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72" w:rsidRDefault="00DA0C72" w:rsidP="00DA0C72">
      <w:pPr>
        <w:autoSpaceDE w:val="0"/>
        <w:autoSpaceDN w:val="0"/>
        <w:adjustRightInd w:val="0"/>
        <w:ind w:right="334"/>
        <w:rPr>
          <w:rFonts w:ascii="Times New Roman" w:hAnsi="Times New Roman" w:cs="Times New Roman"/>
          <w:i/>
          <w:iCs/>
          <w:u w:val="single"/>
          <w:lang w:val="en-US"/>
        </w:rPr>
      </w:pPr>
      <w:bookmarkStart w:id="0" w:name="_GoBack"/>
    </w:p>
    <w:p w:rsidR="00DA0C72" w:rsidRDefault="00DA0C72" w:rsidP="00DA0C72">
      <w:pPr>
        <w:autoSpaceDE w:val="0"/>
        <w:autoSpaceDN w:val="0"/>
        <w:adjustRightInd w:val="0"/>
        <w:ind w:right="334"/>
        <w:rPr>
          <w:rFonts w:ascii="Times New Roman" w:hAnsi="Times New Roman" w:cs="Times New Roman"/>
          <w:i/>
          <w:iCs/>
          <w:u w:val="single"/>
          <w:lang w:val="en-US"/>
        </w:rPr>
      </w:pPr>
    </w:p>
    <w:p w:rsidR="00DA0C72" w:rsidRDefault="00DA0C72" w:rsidP="00DA0C72">
      <w:pPr>
        <w:autoSpaceDE w:val="0"/>
        <w:autoSpaceDN w:val="0"/>
        <w:adjustRightInd w:val="0"/>
        <w:ind w:right="334"/>
        <w:rPr>
          <w:rFonts w:ascii="Arial" w:hAnsi="Arial" w:cs="Arial"/>
          <w:i/>
          <w:iCs/>
          <w:u w:val="single"/>
          <w:lang w:val="en-US"/>
        </w:rPr>
      </w:pPr>
      <w:r>
        <w:rPr>
          <w:rFonts w:ascii="Arial" w:hAnsi="Arial" w:cs="Arial"/>
          <w:i/>
          <w:iCs/>
          <w:u w:val="single"/>
          <w:lang w:val="en-US"/>
        </w:rPr>
        <w:t>IN CONFIDENCE</w:t>
      </w: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jc w:val="center"/>
        <w:rPr>
          <w:rFonts w:ascii="Arial" w:hAnsi="Arial" w:cs="Arial"/>
          <w:lang w:val="en-US"/>
        </w:rPr>
      </w:pPr>
    </w:p>
    <w:p w:rsidR="00DA0C72" w:rsidRDefault="00DA0C72" w:rsidP="00DA0C72">
      <w:pPr>
        <w:autoSpaceDE w:val="0"/>
        <w:autoSpaceDN w:val="0"/>
        <w:adjustRightInd w:val="0"/>
        <w:ind w:right="334"/>
        <w:jc w:val="center"/>
        <w:rPr>
          <w:rFonts w:ascii="Arial" w:hAnsi="Arial" w:cs="Arial"/>
          <w:b/>
          <w:bCs/>
          <w:sz w:val="28"/>
          <w:szCs w:val="28"/>
          <w:lang w:val="en-US"/>
        </w:rPr>
      </w:pPr>
      <w:r>
        <w:rPr>
          <w:rFonts w:ascii="Arial" w:hAnsi="Arial" w:cs="Arial"/>
          <w:b/>
          <w:bCs/>
          <w:sz w:val="28"/>
          <w:szCs w:val="28"/>
          <w:lang w:val="en-US"/>
        </w:rPr>
        <w:t>LADIES GAELIC FOOTBALL ASSOCIATION</w:t>
      </w:r>
    </w:p>
    <w:p w:rsidR="00DA0C72" w:rsidRDefault="00DA0C72" w:rsidP="00DA0C72">
      <w:pPr>
        <w:autoSpaceDE w:val="0"/>
        <w:autoSpaceDN w:val="0"/>
        <w:adjustRightInd w:val="0"/>
        <w:ind w:right="334"/>
        <w:jc w:val="center"/>
        <w:rPr>
          <w:rFonts w:ascii="Arial" w:hAnsi="Arial" w:cs="Arial"/>
          <w:b/>
          <w:bCs/>
          <w:sz w:val="36"/>
          <w:szCs w:val="36"/>
          <w:lang w:val="en-US"/>
        </w:rPr>
      </w:pPr>
      <w:r>
        <w:rPr>
          <w:rFonts w:ascii="Arial" w:hAnsi="Arial" w:cs="Arial"/>
          <w:b/>
          <w:bCs/>
          <w:sz w:val="36"/>
          <w:szCs w:val="36"/>
          <w:lang w:val="en-US"/>
        </w:rPr>
        <w:t>National Development Officer</w:t>
      </w:r>
    </w:p>
    <w:p w:rsidR="00DA0C72" w:rsidRDefault="00DA0C72" w:rsidP="00DA0C72">
      <w:pPr>
        <w:autoSpaceDE w:val="0"/>
        <w:autoSpaceDN w:val="0"/>
        <w:adjustRightInd w:val="0"/>
        <w:ind w:right="334"/>
        <w:jc w:val="center"/>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Remit for Growth and Participation</w:t>
      </w:r>
    </w:p>
    <w:p w:rsidR="00DA0C72" w:rsidRDefault="00DA0C72" w:rsidP="00DA0C72">
      <w:pPr>
        <w:autoSpaceDE w:val="0"/>
        <w:autoSpaceDN w:val="0"/>
        <w:adjustRightInd w:val="0"/>
        <w:ind w:right="334"/>
        <w:rPr>
          <w:rFonts w:ascii="Arial" w:hAnsi="Arial" w:cs="Arial"/>
          <w:b/>
          <w:bCs/>
          <w:lang w:val="en-US"/>
        </w:rPr>
      </w:pPr>
    </w:p>
    <w:p w:rsidR="00DA0C72" w:rsidRDefault="00DA0C72" w:rsidP="00DA0C72">
      <w:pPr>
        <w:autoSpaceDE w:val="0"/>
        <w:autoSpaceDN w:val="0"/>
        <w:adjustRightInd w:val="0"/>
        <w:ind w:right="334"/>
        <w:rPr>
          <w:rFonts w:ascii="Arial" w:hAnsi="Arial" w:cs="Arial"/>
          <w:b/>
          <w:bCs/>
          <w:lang w:val="en-US"/>
        </w:rPr>
      </w:pPr>
    </w:p>
    <w:p w:rsidR="00DA0C72" w:rsidRDefault="00DA0C72" w:rsidP="00DA0C72">
      <w:pPr>
        <w:autoSpaceDE w:val="0"/>
        <w:autoSpaceDN w:val="0"/>
        <w:adjustRightInd w:val="0"/>
        <w:ind w:right="334"/>
        <w:rPr>
          <w:rFonts w:ascii="Arial" w:hAnsi="Arial" w:cs="Arial"/>
          <w:b/>
          <w:bCs/>
          <w:lang w:val="en-US"/>
        </w:rPr>
      </w:pPr>
      <w:r>
        <w:rPr>
          <w:rFonts w:ascii="Arial" w:hAnsi="Arial" w:cs="Arial"/>
          <w:b/>
          <w:bCs/>
          <w:lang w:val="en-US"/>
        </w:rPr>
        <w:t>APPLICATION FORM</w:t>
      </w: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jc w:val="both"/>
        <w:rPr>
          <w:rFonts w:ascii="Arial" w:hAnsi="Arial" w:cs="Arial"/>
          <w:b/>
          <w:bCs/>
          <w:sz w:val="20"/>
          <w:szCs w:val="20"/>
          <w:u w:val="single"/>
          <w:lang w:val="en-US"/>
        </w:rPr>
      </w:pPr>
      <w:r>
        <w:rPr>
          <w:rFonts w:ascii="Arial" w:hAnsi="Arial" w:cs="Arial"/>
          <w:sz w:val="20"/>
          <w:szCs w:val="20"/>
          <w:lang w:val="en-US"/>
        </w:rPr>
        <w:t xml:space="preserve">In the initial consideration of candidates the information supplied by them plays a significant part in determining who should attend for interview.  It assists to have the information in an orderly form and it ensures that the comparison is thorough and fair.  </w:t>
      </w:r>
      <w:r>
        <w:rPr>
          <w:rFonts w:ascii="Arial" w:hAnsi="Arial" w:cs="Arial"/>
          <w:b/>
          <w:bCs/>
          <w:sz w:val="20"/>
          <w:szCs w:val="20"/>
          <w:u w:val="single"/>
          <w:lang w:val="en-US"/>
        </w:rPr>
        <w:t>For this reason only information submitted on the application form will be considered.  CV’s will not be accepted.</w:t>
      </w:r>
    </w:p>
    <w:p w:rsidR="00DA0C72" w:rsidRDefault="00DA0C72" w:rsidP="00DA0C72">
      <w:pPr>
        <w:autoSpaceDE w:val="0"/>
        <w:autoSpaceDN w:val="0"/>
        <w:adjustRightInd w:val="0"/>
        <w:ind w:right="334"/>
        <w:jc w:val="both"/>
        <w:rPr>
          <w:rFonts w:ascii="Arial" w:hAnsi="Arial" w:cs="Arial"/>
          <w:b/>
          <w:bCs/>
          <w:sz w:val="20"/>
          <w:szCs w:val="20"/>
          <w:u w:val="single"/>
          <w:lang w:val="en-US"/>
        </w:rPr>
      </w:pPr>
    </w:p>
    <w:p w:rsidR="00DA0C72" w:rsidRDefault="00DA0C72" w:rsidP="00DA0C72">
      <w:pPr>
        <w:autoSpaceDE w:val="0"/>
        <w:autoSpaceDN w:val="0"/>
        <w:adjustRightInd w:val="0"/>
        <w:ind w:right="334"/>
        <w:jc w:val="both"/>
        <w:rPr>
          <w:rFonts w:ascii="Arial" w:hAnsi="Arial" w:cs="Arial"/>
          <w:b/>
          <w:bCs/>
          <w:sz w:val="20"/>
          <w:szCs w:val="20"/>
          <w:u w:val="single"/>
          <w:lang w:val="en-US"/>
        </w:rPr>
      </w:pPr>
      <w:r>
        <w:rPr>
          <w:rFonts w:ascii="Arial" w:hAnsi="Arial" w:cs="Arial"/>
          <w:b/>
          <w:bCs/>
          <w:sz w:val="20"/>
          <w:szCs w:val="20"/>
          <w:u w:val="single"/>
          <w:lang w:val="en-US"/>
        </w:rPr>
        <w:t>All sections of the form must be completed.</w:t>
      </w:r>
    </w:p>
    <w:p w:rsidR="00DA0C72" w:rsidRDefault="00DA0C72" w:rsidP="00DA0C72">
      <w:pPr>
        <w:autoSpaceDE w:val="0"/>
        <w:autoSpaceDN w:val="0"/>
        <w:adjustRightInd w:val="0"/>
        <w:ind w:right="334"/>
        <w:rPr>
          <w:rFonts w:ascii="Arial" w:hAnsi="Arial" w:cs="Arial"/>
          <w:b/>
          <w:bCs/>
          <w:sz w:val="20"/>
          <w:szCs w:val="20"/>
          <w:u w:val="single"/>
          <w:lang w:val="en-US"/>
        </w:rPr>
      </w:pPr>
    </w:p>
    <w:p w:rsidR="00DA0C72" w:rsidRDefault="00DA0C72" w:rsidP="00DA0C72">
      <w:pPr>
        <w:autoSpaceDE w:val="0"/>
        <w:autoSpaceDN w:val="0"/>
        <w:adjustRightInd w:val="0"/>
        <w:ind w:right="334"/>
        <w:jc w:val="both"/>
        <w:rPr>
          <w:rFonts w:ascii="Arial" w:hAnsi="Arial" w:cs="Arial"/>
          <w:sz w:val="20"/>
          <w:szCs w:val="20"/>
          <w:lang w:val="en-US"/>
        </w:rPr>
      </w:pPr>
      <w:r>
        <w:rPr>
          <w:rFonts w:ascii="Arial" w:hAnsi="Arial" w:cs="Arial"/>
          <w:sz w:val="20"/>
          <w:szCs w:val="20"/>
          <w:lang w:val="en-US"/>
        </w:rPr>
        <w:t>Information given will be used only for the purposes of this application and will be treated in a confidential manner.  The application form will be a part of the selection criteria.</w:t>
      </w:r>
    </w:p>
    <w:p w:rsidR="00DA0C72" w:rsidRDefault="00DA0C72" w:rsidP="00DA0C72">
      <w:pPr>
        <w:autoSpaceDE w:val="0"/>
        <w:autoSpaceDN w:val="0"/>
        <w:adjustRightInd w:val="0"/>
        <w:ind w:right="334"/>
        <w:rPr>
          <w:rFonts w:ascii="Arial" w:hAnsi="Arial" w:cs="Arial"/>
          <w:sz w:val="20"/>
          <w:szCs w:val="20"/>
          <w:lang w:val="en-US"/>
        </w:rPr>
      </w:pPr>
    </w:p>
    <w:p w:rsidR="00DA0C72" w:rsidRDefault="00DA0C72" w:rsidP="00DA0C72">
      <w:pPr>
        <w:autoSpaceDE w:val="0"/>
        <w:autoSpaceDN w:val="0"/>
        <w:adjustRightInd w:val="0"/>
        <w:ind w:right="334"/>
        <w:rPr>
          <w:rFonts w:ascii="Arial" w:hAnsi="Arial" w:cs="Arial"/>
          <w:sz w:val="20"/>
          <w:szCs w:val="20"/>
          <w:lang w:val="en-US"/>
        </w:rPr>
      </w:pPr>
      <w:r>
        <w:rPr>
          <w:rFonts w:ascii="Arial" w:hAnsi="Arial" w:cs="Arial"/>
          <w:sz w:val="20"/>
          <w:szCs w:val="20"/>
          <w:lang w:val="en-US"/>
        </w:rPr>
        <w:t>Instructions:</w:t>
      </w:r>
    </w:p>
    <w:p w:rsidR="00DA0C72" w:rsidRDefault="00DA0C72" w:rsidP="00DA0C72">
      <w:pPr>
        <w:autoSpaceDE w:val="0"/>
        <w:autoSpaceDN w:val="0"/>
        <w:adjustRightInd w:val="0"/>
        <w:ind w:right="334"/>
        <w:rPr>
          <w:rFonts w:ascii="Arial" w:hAnsi="Arial" w:cs="Arial"/>
          <w:sz w:val="20"/>
          <w:szCs w:val="20"/>
          <w:lang w:val="en-US"/>
        </w:rPr>
      </w:pPr>
    </w:p>
    <w:p w:rsidR="00DA0C72" w:rsidRDefault="00DA0C72" w:rsidP="00DA0C72">
      <w:pPr>
        <w:numPr>
          <w:ilvl w:val="0"/>
          <w:numId w:val="1"/>
        </w:numPr>
        <w:tabs>
          <w:tab w:val="left" w:pos="720"/>
        </w:tabs>
        <w:autoSpaceDE w:val="0"/>
        <w:autoSpaceDN w:val="0"/>
        <w:adjustRightInd w:val="0"/>
        <w:ind w:right="334"/>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completed application form must be returned so as to arrive </w:t>
      </w:r>
      <w:r>
        <w:rPr>
          <w:rFonts w:ascii="Arial" w:hAnsi="Arial" w:cs="Arial"/>
          <w:b/>
          <w:bCs/>
          <w:sz w:val="20"/>
          <w:szCs w:val="20"/>
          <w:u w:val="single"/>
          <w:lang w:val="en-US"/>
        </w:rPr>
        <w:t>not later than 4.00 p.m. Friday 29</w:t>
      </w:r>
      <w:r>
        <w:rPr>
          <w:rFonts w:ascii="Arial" w:hAnsi="Arial" w:cs="Arial"/>
          <w:b/>
          <w:bCs/>
          <w:sz w:val="20"/>
          <w:szCs w:val="20"/>
          <w:u w:val="single"/>
          <w:vertAlign w:val="superscript"/>
          <w:lang w:val="en-US"/>
        </w:rPr>
        <w:t>th</w:t>
      </w:r>
      <w:r>
        <w:rPr>
          <w:rFonts w:ascii="Arial" w:hAnsi="Arial" w:cs="Arial"/>
          <w:b/>
          <w:bCs/>
          <w:sz w:val="20"/>
          <w:szCs w:val="20"/>
          <w:u w:val="single"/>
          <w:lang w:val="en-US"/>
        </w:rPr>
        <w:t xml:space="preserve"> March 2019).</w:t>
      </w:r>
      <w:r>
        <w:rPr>
          <w:rFonts w:ascii="Arial" w:hAnsi="Arial" w:cs="Arial"/>
          <w:b/>
          <w:bCs/>
          <w:sz w:val="20"/>
          <w:szCs w:val="20"/>
          <w:lang w:val="en-US"/>
        </w:rPr>
        <w:t xml:space="preserve">  </w:t>
      </w:r>
      <w:r>
        <w:rPr>
          <w:rFonts w:ascii="Arial" w:hAnsi="Arial" w:cs="Arial"/>
          <w:sz w:val="20"/>
          <w:szCs w:val="20"/>
          <w:lang w:val="en-US"/>
        </w:rPr>
        <w:t>Application forms received by the Association after the deadline date and time will not be accepted.</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numPr>
          <w:ilvl w:val="0"/>
          <w:numId w:val="2"/>
        </w:numPr>
        <w:tabs>
          <w:tab w:val="left" w:pos="720"/>
        </w:tabs>
        <w:autoSpaceDE w:val="0"/>
        <w:autoSpaceDN w:val="0"/>
        <w:adjustRightInd w:val="0"/>
        <w:ind w:right="334"/>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Completed applications must be returned to:</w:t>
      </w:r>
    </w:p>
    <w:p w:rsidR="00DA0C72" w:rsidRDefault="00DA0C72" w:rsidP="00DA0C72">
      <w:pPr>
        <w:autoSpaceDE w:val="0"/>
        <w:autoSpaceDN w:val="0"/>
        <w:adjustRightInd w:val="0"/>
        <w:ind w:left="720" w:right="334"/>
        <w:rPr>
          <w:rFonts w:ascii="Arial" w:hAnsi="Arial" w:cs="Arial"/>
          <w:sz w:val="20"/>
          <w:szCs w:val="20"/>
          <w:lang w:val="en-US"/>
        </w:rPr>
      </w:pPr>
      <w:r>
        <w:rPr>
          <w:rFonts w:ascii="Arial" w:hAnsi="Arial" w:cs="Arial"/>
          <w:sz w:val="20"/>
          <w:szCs w:val="20"/>
          <w:lang w:val="en-US"/>
        </w:rPr>
        <w:t>Lyn Savage</w:t>
      </w:r>
    </w:p>
    <w:p w:rsidR="00DA0C72" w:rsidRDefault="00DA0C72" w:rsidP="00DA0C72">
      <w:pPr>
        <w:autoSpaceDE w:val="0"/>
        <w:autoSpaceDN w:val="0"/>
        <w:adjustRightInd w:val="0"/>
        <w:ind w:left="720" w:right="334"/>
        <w:rPr>
          <w:rFonts w:ascii="Arial" w:hAnsi="Arial" w:cs="Arial"/>
          <w:sz w:val="20"/>
          <w:szCs w:val="20"/>
          <w:lang w:val="en-US"/>
        </w:rPr>
      </w:pPr>
      <w:r>
        <w:rPr>
          <w:rFonts w:ascii="Arial" w:hAnsi="Arial" w:cs="Arial"/>
          <w:sz w:val="20"/>
          <w:szCs w:val="20"/>
          <w:lang w:val="en-US"/>
        </w:rPr>
        <w:t>National Development Manager</w:t>
      </w:r>
    </w:p>
    <w:p w:rsidR="00DA0C72" w:rsidRDefault="00DA0C72" w:rsidP="00DA0C72">
      <w:pPr>
        <w:autoSpaceDE w:val="0"/>
        <w:autoSpaceDN w:val="0"/>
        <w:adjustRightInd w:val="0"/>
        <w:ind w:left="720" w:right="334"/>
        <w:rPr>
          <w:rFonts w:ascii="Arial" w:hAnsi="Arial" w:cs="Arial"/>
          <w:sz w:val="20"/>
          <w:szCs w:val="20"/>
          <w:lang w:val="en-US"/>
        </w:rPr>
      </w:pPr>
      <w:r>
        <w:rPr>
          <w:rFonts w:ascii="Arial" w:hAnsi="Arial" w:cs="Arial"/>
          <w:sz w:val="20"/>
          <w:szCs w:val="20"/>
          <w:lang w:val="en-US"/>
        </w:rPr>
        <w:t>Ladies Gaelic Football Association</w:t>
      </w:r>
    </w:p>
    <w:p w:rsidR="00DA0C72" w:rsidRDefault="00DA0C72" w:rsidP="00DA0C72">
      <w:pPr>
        <w:autoSpaceDE w:val="0"/>
        <w:autoSpaceDN w:val="0"/>
        <w:adjustRightInd w:val="0"/>
        <w:ind w:left="720" w:right="334"/>
        <w:rPr>
          <w:rFonts w:ascii="Arial" w:hAnsi="Arial" w:cs="Arial"/>
          <w:sz w:val="20"/>
          <w:szCs w:val="20"/>
          <w:lang w:val="en-US"/>
        </w:rPr>
      </w:pPr>
      <w:r>
        <w:rPr>
          <w:rFonts w:ascii="Arial" w:hAnsi="Arial" w:cs="Arial"/>
          <w:sz w:val="20"/>
          <w:szCs w:val="20"/>
          <w:lang w:val="en-US"/>
        </w:rPr>
        <w:t xml:space="preserve">Croke Park, Dublin 3 </w:t>
      </w:r>
    </w:p>
    <w:p w:rsidR="00DA0C72" w:rsidRDefault="00DA0C72" w:rsidP="00DA0C72">
      <w:pPr>
        <w:autoSpaceDE w:val="0"/>
        <w:autoSpaceDN w:val="0"/>
        <w:adjustRightInd w:val="0"/>
        <w:ind w:left="720" w:right="334"/>
        <w:rPr>
          <w:rFonts w:ascii="Arial" w:hAnsi="Arial" w:cs="Arial"/>
          <w:sz w:val="20"/>
          <w:szCs w:val="20"/>
          <w:lang w:val="en-US"/>
        </w:rPr>
      </w:pPr>
      <w:hyperlink r:id="rId5" w:history="1">
        <w:r>
          <w:rPr>
            <w:rFonts w:ascii="Arial" w:hAnsi="Arial" w:cs="Arial"/>
            <w:color w:val="0000FF"/>
            <w:sz w:val="20"/>
            <w:szCs w:val="20"/>
            <w:u w:val="single" w:color="0000FF"/>
            <w:lang w:val="en-US"/>
          </w:rPr>
          <w:t>lyn.savage@lgfa.ie</w:t>
        </w:r>
      </w:hyperlink>
      <w:r>
        <w:rPr>
          <w:rFonts w:ascii="Arial" w:hAnsi="Arial" w:cs="Arial"/>
          <w:sz w:val="20"/>
          <w:szCs w:val="20"/>
          <w:lang w:val="en-US"/>
        </w:rPr>
        <w:t xml:space="preserve"> </w:t>
      </w:r>
    </w:p>
    <w:p w:rsidR="00DA0C72" w:rsidRDefault="00DA0C72" w:rsidP="00DA0C72">
      <w:pPr>
        <w:autoSpaceDE w:val="0"/>
        <w:autoSpaceDN w:val="0"/>
        <w:adjustRightInd w:val="0"/>
        <w:ind w:right="334"/>
        <w:rPr>
          <w:rFonts w:ascii="Arial" w:hAnsi="Arial" w:cs="Arial"/>
          <w:sz w:val="20"/>
          <w:szCs w:val="20"/>
          <w:lang w:val="en-US"/>
        </w:rPr>
      </w:pPr>
    </w:p>
    <w:p w:rsidR="00DA0C72" w:rsidRDefault="00DA0C72" w:rsidP="00DA0C72">
      <w:pPr>
        <w:numPr>
          <w:ilvl w:val="0"/>
          <w:numId w:val="3"/>
        </w:numPr>
        <w:tabs>
          <w:tab w:val="left" w:pos="720"/>
        </w:tabs>
        <w:autoSpaceDE w:val="0"/>
        <w:autoSpaceDN w:val="0"/>
        <w:adjustRightInd w:val="0"/>
        <w:ind w:right="334"/>
        <w:rPr>
          <w:rFonts w:ascii="Arial" w:hAnsi="Arial" w:cs="Arial"/>
          <w:b/>
          <w:bCs/>
          <w:sz w:val="20"/>
          <w:szCs w:val="20"/>
          <w:lang w:val="en-US"/>
        </w:rPr>
      </w:pPr>
      <w:r>
        <w:rPr>
          <w:rFonts w:ascii="Arial" w:hAnsi="Arial" w:cs="Arial"/>
          <w:sz w:val="20"/>
          <w:szCs w:val="20"/>
          <w:lang w:val="en-US"/>
        </w:rPr>
        <w:t>3.</w:t>
      </w:r>
      <w:r>
        <w:rPr>
          <w:rFonts w:ascii="Arial" w:hAnsi="Arial" w:cs="Arial"/>
          <w:sz w:val="20"/>
          <w:szCs w:val="20"/>
          <w:lang w:val="en-US"/>
        </w:rPr>
        <w:tab/>
        <w:t xml:space="preserve">Whilst the essential criteria of the Personnel Specification will be the basis for short-listing, </w:t>
      </w:r>
      <w:r>
        <w:rPr>
          <w:rFonts w:ascii="Arial" w:hAnsi="Arial" w:cs="Arial"/>
          <w:b/>
          <w:bCs/>
          <w:sz w:val="20"/>
          <w:szCs w:val="20"/>
          <w:lang w:val="en-US"/>
        </w:rPr>
        <w:t>elements of the desirable criteria may on occasions also be included.</w:t>
      </w:r>
    </w:p>
    <w:p w:rsidR="00DA0C72" w:rsidRDefault="00DA0C72" w:rsidP="00DA0C72">
      <w:pPr>
        <w:autoSpaceDE w:val="0"/>
        <w:autoSpaceDN w:val="0"/>
        <w:adjustRightInd w:val="0"/>
        <w:ind w:right="334"/>
        <w:rPr>
          <w:rFonts w:ascii="Arial" w:hAnsi="Arial" w:cs="Arial"/>
          <w:sz w:val="20"/>
          <w:szCs w:val="20"/>
          <w:lang w:val="en-US"/>
        </w:rPr>
      </w:pPr>
    </w:p>
    <w:p w:rsidR="00DA0C72" w:rsidRDefault="00DA0C72" w:rsidP="00DA0C72">
      <w:pPr>
        <w:numPr>
          <w:ilvl w:val="0"/>
          <w:numId w:val="4"/>
        </w:numPr>
        <w:tabs>
          <w:tab w:val="left" w:pos="720"/>
        </w:tabs>
        <w:autoSpaceDE w:val="0"/>
        <w:autoSpaceDN w:val="0"/>
        <w:adjustRightInd w:val="0"/>
        <w:ind w:right="334"/>
        <w:rPr>
          <w:rFonts w:ascii="Arial" w:hAnsi="Arial" w:cs="Arial"/>
          <w:b/>
          <w:bCs/>
          <w:sz w:val="20"/>
          <w:szCs w:val="20"/>
          <w:lang w:val="en-US"/>
        </w:rPr>
      </w:pPr>
      <w:r>
        <w:rPr>
          <w:rFonts w:ascii="Arial" w:hAnsi="Arial" w:cs="Arial"/>
          <w:b/>
          <w:bCs/>
          <w:sz w:val="20"/>
          <w:szCs w:val="20"/>
          <w:lang w:val="en-US"/>
        </w:rPr>
        <w:t>4.</w:t>
      </w:r>
      <w:r>
        <w:rPr>
          <w:rFonts w:ascii="Arial" w:hAnsi="Arial" w:cs="Arial"/>
          <w:b/>
          <w:bCs/>
          <w:sz w:val="20"/>
          <w:szCs w:val="20"/>
          <w:lang w:val="en-US"/>
        </w:rPr>
        <w:tab/>
        <w:t>This application form has been devised to enable the short-listing process and relates directly to the criteria outlined in the personnel specification.  Failure to provide sufficient information/detail in response to the direct questions could result in your application not being short-listed, due to a lack of information.</w:t>
      </w:r>
      <w:r>
        <w:rPr>
          <w:rFonts w:ascii="Arial" w:hAnsi="Arial" w:cs="Arial"/>
          <w:b/>
          <w:bCs/>
          <w:sz w:val="20"/>
          <w:szCs w:val="20"/>
          <w:lang w:val="en-US"/>
        </w:rPr>
        <w:tab/>
      </w:r>
    </w:p>
    <w:p w:rsidR="00DA0C72" w:rsidRDefault="00DA0C72" w:rsidP="00DA0C72">
      <w:pPr>
        <w:autoSpaceDE w:val="0"/>
        <w:autoSpaceDN w:val="0"/>
        <w:adjustRightInd w:val="0"/>
        <w:ind w:right="334"/>
        <w:rPr>
          <w:rFonts w:ascii="Arial" w:hAnsi="Arial" w:cs="Arial"/>
          <w:b/>
          <w:bCs/>
          <w:sz w:val="28"/>
          <w:szCs w:val="28"/>
          <w:lang w:val="en-US"/>
        </w:rPr>
      </w:pPr>
      <w:r>
        <w:rPr>
          <w:rFonts w:ascii="Arial" w:hAnsi="Arial" w:cs="Arial"/>
          <w:b/>
          <w:bCs/>
          <w:sz w:val="28"/>
          <w:szCs w:val="28"/>
          <w:lang w:val="en-US"/>
        </w:rPr>
        <w:t>SECTION 1:    POSITION DETAILS</w:t>
      </w:r>
    </w:p>
    <w:p w:rsidR="00DA0C72" w:rsidRDefault="00DA0C72" w:rsidP="00DA0C72">
      <w:pPr>
        <w:autoSpaceDE w:val="0"/>
        <w:autoSpaceDN w:val="0"/>
        <w:adjustRightInd w:val="0"/>
        <w:ind w:right="334"/>
        <w:rPr>
          <w:rFonts w:ascii="Arial" w:hAnsi="Arial" w:cs="Arial"/>
          <w:b/>
          <w:bCs/>
          <w:lang w:val="en-US"/>
        </w:rPr>
      </w:pPr>
    </w:p>
    <w:tbl>
      <w:tblPr>
        <w:tblW w:w="10470" w:type="dxa"/>
        <w:tblInd w:w="-111" w:type="dxa"/>
        <w:tblBorders>
          <w:top w:val="nil"/>
          <w:left w:val="nil"/>
          <w:right w:val="nil"/>
        </w:tblBorders>
        <w:tblLayout w:type="fixed"/>
        <w:tblLook w:val="0000" w:firstRow="0" w:lastRow="0" w:firstColumn="0" w:lastColumn="0" w:noHBand="0" w:noVBand="0"/>
      </w:tblPr>
      <w:tblGrid>
        <w:gridCol w:w="3040"/>
        <w:gridCol w:w="7430"/>
      </w:tblGrid>
      <w:tr w:rsidR="00DA0C72">
        <w:tblPrEx>
          <w:tblCellMar>
            <w:top w:w="0" w:type="dxa"/>
            <w:bottom w:w="0" w:type="dxa"/>
          </w:tblCellMar>
        </w:tblPrEx>
        <w:tc>
          <w:tcPr>
            <w:tcW w:w="3040" w:type="dxa"/>
            <w:tcBorders>
              <w:top w:val="single" w:sz="8" w:space="0" w:color="auto"/>
              <w:left w:val="single" w:sz="2" w:space="0" w:color="auto"/>
              <w:bottom w:val="single" w:sz="8" w:space="0" w:color="auto"/>
              <w:right w:val="single" w:sz="2" w:space="0" w:color="auto"/>
            </w:tcBorders>
            <w:shd w:val="clear" w:color="auto" w:fill="C0C0C0"/>
            <w:tcMar>
              <w:top w:w="100" w:type="nil"/>
              <w:right w:w="100" w:type="nil"/>
            </w:tcMar>
            <w:vAlign w:val="center"/>
          </w:tcPr>
          <w:p w:rsidR="00DA0C72" w:rsidRDefault="00DA0C72">
            <w:pPr>
              <w:autoSpaceDE w:val="0"/>
              <w:autoSpaceDN w:val="0"/>
              <w:adjustRightInd w:val="0"/>
              <w:ind w:right="334"/>
              <w:jc w:val="center"/>
              <w:rPr>
                <w:rFonts w:ascii="Arial" w:hAnsi="Arial" w:cs="Arial"/>
                <w:lang w:val="en-US"/>
              </w:rPr>
            </w:pPr>
          </w:p>
          <w:p w:rsidR="00DA0C72" w:rsidRDefault="00DA0C72">
            <w:pPr>
              <w:autoSpaceDE w:val="0"/>
              <w:autoSpaceDN w:val="0"/>
              <w:adjustRightInd w:val="0"/>
              <w:spacing w:after="58"/>
              <w:ind w:right="334"/>
              <w:rPr>
                <w:rFonts w:ascii="Arial" w:hAnsi="Arial" w:cs="Arial"/>
                <w:lang w:val="en-US"/>
              </w:rPr>
            </w:pPr>
            <w:r>
              <w:rPr>
                <w:rFonts w:ascii="Arial" w:hAnsi="Arial" w:cs="Arial"/>
                <w:b/>
                <w:bCs/>
                <w:sz w:val="20"/>
                <w:szCs w:val="20"/>
                <w:lang w:val="en-US"/>
              </w:rPr>
              <w:t>POSITION APPLIED FOR</w:t>
            </w:r>
            <w:r>
              <w:rPr>
                <w:rFonts w:ascii="Arial" w:hAnsi="Arial" w:cs="Arial"/>
                <w:lang w:val="en-US"/>
              </w:rPr>
              <w:t xml:space="preserve">  </w:t>
            </w:r>
          </w:p>
        </w:tc>
        <w:tc>
          <w:tcPr>
            <w:tcW w:w="7430" w:type="dxa"/>
            <w:tcBorders>
              <w:top w:val="single" w:sz="8" w:space="0" w:color="auto"/>
              <w:left w:val="single" w:sz="8" w:space="0" w:color="BFBFBF"/>
              <w:bottom w:val="single" w:sz="8" w:space="0" w:color="auto"/>
              <w:right w:val="single" w:sz="6" w:space="0" w:color="auto"/>
            </w:tcBorders>
            <w:tcMar>
              <w:top w:w="100" w:type="nil"/>
              <w:right w:w="100" w:type="nil"/>
            </w:tcMar>
          </w:tcPr>
          <w:p w:rsidR="00DA0C72" w:rsidRDefault="00DA0C72">
            <w:pPr>
              <w:autoSpaceDE w:val="0"/>
              <w:autoSpaceDN w:val="0"/>
              <w:adjustRightInd w:val="0"/>
              <w:spacing w:after="58"/>
              <w:ind w:right="334"/>
              <w:rPr>
                <w:rFonts w:ascii="Arial" w:hAnsi="Arial" w:cs="Arial"/>
                <w:lang w:val="en-US"/>
              </w:rPr>
            </w:pPr>
            <w:r>
              <w:rPr>
                <w:rFonts w:ascii="Arial" w:hAnsi="Arial" w:cs="Arial"/>
                <w:lang w:val="en-US"/>
              </w:rPr>
              <w:t xml:space="preserve"> </w:t>
            </w:r>
          </w:p>
          <w:p w:rsidR="00DA0C72" w:rsidRDefault="00DA0C72">
            <w:pPr>
              <w:autoSpaceDE w:val="0"/>
              <w:autoSpaceDN w:val="0"/>
              <w:adjustRightInd w:val="0"/>
              <w:spacing w:after="58"/>
              <w:ind w:right="334"/>
              <w:rPr>
                <w:rFonts w:ascii="Arial" w:hAnsi="Arial" w:cs="Arial"/>
                <w:b/>
                <w:bCs/>
                <w:lang w:val="en-US"/>
              </w:rPr>
            </w:pPr>
            <w:r>
              <w:rPr>
                <w:rFonts w:ascii="Arial" w:hAnsi="Arial" w:cs="Arial"/>
                <w:b/>
                <w:bCs/>
                <w:lang w:val="en-US"/>
              </w:rPr>
              <w:t>National Development Officer</w:t>
            </w:r>
          </w:p>
          <w:p w:rsidR="00DA0C72" w:rsidRDefault="00DA0C72">
            <w:pPr>
              <w:autoSpaceDE w:val="0"/>
              <w:autoSpaceDN w:val="0"/>
              <w:adjustRightInd w:val="0"/>
              <w:spacing w:after="58"/>
              <w:ind w:right="334"/>
              <w:rPr>
                <w:rFonts w:ascii="Arial" w:hAnsi="Arial" w:cs="Arial"/>
                <w:b/>
                <w:bCs/>
                <w:lang w:val="en-US"/>
              </w:rPr>
            </w:pPr>
            <w:r>
              <w:rPr>
                <w:rFonts w:ascii="Arial" w:hAnsi="Arial" w:cs="Arial"/>
                <w:b/>
                <w:bCs/>
                <w:lang w:val="en-US"/>
              </w:rPr>
              <w:t>Remit for Growth and Participation</w:t>
            </w:r>
          </w:p>
        </w:tc>
      </w:tr>
    </w:tbl>
    <w:p w:rsidR="00DA0C72" w:rsidRDefault="00DA0C72" w:rsidP="00DA0C72">
      <w:pPr>
        <w:autoSpaceDE w:val="0"/>
        <w:autoSpaceDN w:val="0"/>
        <w:adjustRightInd w:val="0"/>
        <w:ind w:right="334"/>
        <w:rPr>
          <w:rFonts w:ascii="Times New Roman" w:hAnsi="Times New Roman" w:cs="Times New Roman"/>
          <w:lang w:val="en-US"/>
        </w:rPr>
      </w:pPr>
    </w:p>
    <w:p w:rsidR="00DA0C72" w:rsidRDefault="00DA0C72" w:rsidP="00DA0C72">
      <w:pPr>
        <w:autoSpaceDE w:val="0"/>
        <w:autoSpaceDN w:val="0"/>
        <w:adjustRightInd w:val="0"/>
        <w:ind w:right="334"/>
        <w:rPr>
          <w:rFonts w:ascii="Times New Roman" w:hAnsi="Times New Roman" w:cs="Times New Roman"/>
          <w:lang w:val="en-US"/>
        </w:rPr>
      </w:pPr>
    </w:p>
    <w:p w:rsidR="00DA0C72" w:rsidRDefault="00DA0C72" w:rsidP="00DA0C72">
      <w:pPr>
        <w:autoSpaceDE w:val="0"/>
        <w:autoSpaceDN w:val="0"/>
        <w:adjustRightInd w:val="0"/>
        <w:ind w:right="334"/>
        <w:rPr>
          <w:rFonts w:ascii="Arial" w:hAnsi="Arial" w:cs="Arial"/>
          <w:b/>
          <w:bCs/>
          <w:sz w:val="28"/>
          <w:szCs w:val="28"/>
          <w:lang w:val="en-US"/>
        </w:rPr>
      </w:pPr>
      <w:r>
        <w:rPr>
          <w:rFonts w:ascii="Arial" w:hAnsi="Arial" w:cs="Arial"/>
          <w:b/>
          <w:bCs/>
          <w:sz w:val="28"/>
          <w:szCs w:val="28"/>
          <w:lang w:val="en-US"/>
        </w:rPr>
        <w:lastRenderedPageBreak/>
        <w:t>SECTION 2:    PERSONAL DETAILS</w:t>
      </w:r>
    </w:p>
    <w:p w:rsidR="00DA0C72" w:rsidRDefault="00DA0C72" w:rsidP="00DA0C72">
      <w:pPr>
        <w:autoSpaceDE w:val="0"/>
        <w:autoSpaceDN w:val="0"/>
        <w:adjustRightInd w:val="0"/>
        <w:ind w:right="334"/>
        <w:rPr>
          <w:rFonts w:ascii="Times New Roman" w:hAnsi="Times New Roman" w:cs="Times New Roman"/>
          <w:sz w:val="28"/>
          <w:szCs w:val="28"/>
          <w:lang w:val="en-US"/>
        </w:rPr>
      </w:pPr>
    </w:p>
    <w:tbl>
      <w:tblPr>
        <w:tblW w:w="10490" w:type="dxa"/>
        <w:tblInd w:w="-111" w:type="dxa"/>
        <w:tblBorders>
          <w:top w:val="nil"/>
          <w:left w:val="nil"/>
          <w:right w:val="nil"/>
        </w:tblBorders>
        <w:tblLayout w:type="fixed"/>
        <w:tblLook w:val="0000" w:firstRow="0" w:lastRow="0" w:firstColumn="0" w:lastColumn="0" w:noHBand="0" w:noVBand="0"/>
      </w:tblPr>
      <w:tblGrid>
        <w:gridCol w:w="3496"/>
        <w:gridCol w:w="3497"/>
        <w:gridCol w:w="3497"/>
      </w:tblGrid>
      <w:tr w:rsidR="00DA0C72">
        <w:tblPrEx>
          <w:tblCellMar>
            <w:top w:w="0" w:type="dxa"/>
            <w:bottom w:w="0" w:type="dxa"/>
          </w:tblCellMar>
        </w:tblPrEx>
        <w:tc>
          <w:tcPr>
            <w:tcW w:w="10490" w:type="dxa"/>
            <w:tcBorders>
              <w:top w:val="single" w:sz="2" w:space="0" w:color="auto"/>
              <w:left w:val="single" w:sz="2" w:space="0" w:color="auto"/>
              <w:bottom w:val="single" w:sz="6" w:space="0" w:color="FFFFFF"/>
              <w:right w:val="single" w:sz="2" w:space="0" w:color="auto"/>
            </w:tcBorders>
            <w:shd w:val="clear" w:color="auto" w:fill="C0C0C0"/>
            <w:tcMar>
              <w:top w:w="100" w:type="nil"/>
              <w:right w:w="100" w:type="nil"/>
            </w:tcMar>
          </w:tcPr>
          <w:p w:rsidR="00DA0C72" w:rsidRDefault="00DA0C72">
            <w:pPr>
              <w:autoSpaceDE w:val="0"/>
              <w:autoSpaceDN w:val="0"/>
              <w:adjustRightInd w:val="0"/>
              <w:spacing w:before="120" w:after="120"/>
              <w:ind w:right="334"/>
              <w:rPr>
                <w:rFonts w:ascii="Arial" w:hAnsi="Arial" w:cs="Arial"/>
                <w:b/>
                <w:bCs/>
                <w:lang w:val="en-US"/>
              </w:rPr>
            </w:pPr>
            <w:r>
              <w:rPr>
                <w:rFonts w:ascii="Arial" w:hAnsi="Arial" w:cs="Arial"/>
                <w:b/>
                <w:bCs/>
                <w:lang w:val="en-US"/>
              </w:rPr>
              <w:t>Please use BLOCK LETTERS</w:t>
            </w:r>
          </w:p>
        </w:tc>
        <w:tc>
          <w:tcPr>
            <w:tcW w:w="10490" w:type="dxa"/>
            <w:tcBorders>
              <w:top w:val="single" w:sz="2" w:space="0" w:color="auto"/>
              <w:left w:val="single" w:sz="2" w:space="0" w:color="auto"/>
              <w:bottom w:val="single" w:sz="6" w:space="0" w:color="FFFFFF"/>
              <w:right w:val="single" w:sz="2" w:space="0" w:color="auto"/>
            </w:tcBorders>
            <w:shd w:val="clear" w:color="auto" w:fill="C0C0C0"/>
            <w:tcMar>
              <w:top w:w="100" w:type="nil"/>
              <w:right w:w="100" w:type="nil"/>
            </w:tcMar>
          </w:tcPr>
          <w:p w:rsidR="00DA0C72" w:rsidRDefault="00DA0C72">
            <w:pPr>
              <w:autoSpaceDE w:val="0"/>
              <w:autoSpaceDN w:val="0"/>
              <w:adjustRightInd w:val="0"/>
              <w:rPr>
                <w:rFonts w:ascii="Arial" w:hAnsi="Arial" w:cs="Arial"/>
                <w:b/>
                <w:bCs/>
                <w:lang w:val="en-US"/>
              </w:rPr>
            </w:pPr>
          </w:p>
        </w:tc>
        <w:tc>
          <w:tcPr>
            <w:tcW w:w="10490" w:type="dxa"/>
            <w:tcBorders>
              <w:top w:val="single" w:sz="2" w:space="0" w:color="auto"/>
              <w:left w:val="single" w:sz="2" w:space="0" w:color="auto"/>
              <w:bottom w:val="single" w:sz="6" w:space="0" w:color="FFFFFF"/>
              <w:right w:val="single" w:sz="2" w:space="0" w:color="auto"/>
            </w:tcBorders>
            <w:shd w:val="clear" w:color="auto" w:fill="C0C0C0"/>
            <w:tcMar>
              <w:top w:w="100" w:type="nil"/>
              <w:right w:w="100" w:type="nil"/>
            </w:tcMar>
          </w:tcPr>
          <w:p w:rsidR="00DA0C72" w:rsidRDefault="00DA0C72">
            <w:pPr>
              <w:autoSpaceDE w:val="0"/>
              <w:autoSpaceDN w:val="0"/>
              <w:adjustRightInd w:val="0"/>
              <w:rPr>
                <w:rFonts w:ascii="Arial" w:hAnsi="Arial" w:cs="Arial"/>
                <w:b/>
                <w:bCs/>
                <w:lang w:val="en-US"/>
              </w:rPr>
            </w:pPr>
          </w:p>
        </w:tc>
      </w:tr>
      <w:tr w:rsidR="00DA0C72">
        <w:tblPrEx>
          <w:tblBorders>
            <w:top w:val="none" w:sz="0" w:space="0" w:color="auto"/>
          </w:tblBorders>
          <w:tblCellMar>
            <w:top w:w="0" w:type="dxa"/>
            <w:bottom w:w="0" w:type="dxa"/>
          </w:tblCellMar>
        </w:tblPrEx>
        <w:tc>
          <w:tcPr>
            <w:tcW w:w="2088" w:type="dxa"/>
            <w:tcBorders>
              <w:top w:val="single" w:sz="8" w:space="0" w:color="auto"/>
              <w:left w:val="single" w:sz="6" w:space="0" w:color="auto"/>
              <w:bottom w:val="single" w:sz="6" w:space="0" w:color="FFFFFF"/>
              <w:right w:val="single" w:sz="6" w:space="0" w:color="auto"/>
            </w:tcBorders>
            <w:tcMar>
              <w:top w:w="100" w:type="nil"/>
              <w:right w:w="100" w:type="nil"/>
            </w:tcMar>
          </w:tcPr>
          <w:p w:rsidR="00DA0C72" w:rsidRDefault="00DA0C72">
            <w:pPr>
              <w:autoSpaceDE w:val="0"/>
              <w:autoSpaceDN w:val="0"/>
              <w:adjustRightInd w:val="0"/>
              <w:spacing w:after="58"/>
              <w:ind w:right="334"/>
              <w:rPr>
                <w:rFonts w:ascii="Arial" w:hAnsi="Arial" w:cs="Arial"/>
                <w:sz w:val="20"/>
                <w:szCs w:val="20"/>
                <w:lang w:val="en-US"/>
              </w:rPr>
            </w:pPr>
            <w:r>
              <w:rPr>
                <w:rFonts w:ascii="Arial" w:hAnsi="Arial" w:cs="Arial"/>
                <w:sz w:val="20"/>
                <w:szCs w:val="20"/>
                <w:lang w:val="en-US"/>
              </w:rPr>
              <w:t>Title  (Mr, Mrs, Ms,)</w:t>
            </w:r>
          </w:p>
          <w:p w:rsidR="00DA0C72" w:rsidRDefault="00DA0C72">
            <w:pPr>
              <w:autoSpaceDE w:val="0"/>
              <w:autoSpaceDN w:val="0"/>
              <w:adjustRightInd w:val="0"/>
              <w:spacing w:after="58"/>
              <w:ind w:right="334"/>
              <w:rPr>
                <w:rFonts w:ascii="Arial" w:hAnsi="Arial" w:cs="Arial"/>
                <w:sz w:val="20"/>
                <w:szCs w:val="20"/>
                <w:lang w:val="en-US"/>
              </w:rPr>
            </w:pPr>
          </w:p>
        </w:tc>
        <w:tc>
          <w:tcPr>
            <w:tcW w:w="2705" w:type="dxa"/>
            <w:tcBorders>
              <w:top w:val="single" w:sz="8" w:space="0" w:color="auto"/>
              <w:left w:val="single" w:sz="6" w:space="0" w:color="auto"/>
              <w:bottom w:val="single" w:sz="6" w:space="0" w:color="FFFFFF"/>
              <w:right w:val="single" w:sz="6" w:space="0" w:color="auto"/>
            </w:tcBorders>
            <w:tcMar>
              <w:top w:w="100" w:type="nil"/>
              <w:right w:w="100" w:type="nil"/>
            </w:tcMar>
          </w:tcPr>
          <w:p w:rsidR="00DA0C72" w:rsidRDefault="00DA0C72">
            <w:pPr>
              <w:autoSpaceDE w:val="0"/>
              <w:autoSpaceDN w:val="0"/>
              <w:adjustRightInd w:val="0"/>
              <w:spacing w:after="58"/>
              <w:ind w:right="334"/>
              <w:rPr>
                <w:rFonts w:ascii="Arial" w:hAnsi="Arial" w:cs="Arial"/>
                <w:sz w:val="20"/>
                <w:szCs w:val="20"/>
                <w:lang w:val="en-US"/>
              </w:rPr>
            </w:pPr>
            <w:r>
              <w:rPr>
                <w:rFonts w:ascii="Arial" w:hAnsi="Arial" w:cs="Arial"/>
                <w:sz w:val="20"/>
                <w:szCs w:val="20"/>
                <w:lang w:val="en-US"/>
              </w:rPr>
              <w:t>Surname</w:t>
            </w:r>
          </w:p>
        </w:tc>
        <w:tc>
          <w:tcPr>
            <w:tcW w:w="5697" w:type="dxa"/>
            <w:tcBorders>
              <w:top w:val="single" w:sz="8" w:space="0" w:color="auto"/>
              <w:left w:val="single" w:sz="6" w:space="0" w:color="auto"/>
              <w:bottom w:val="single" w:sz="6" w:space="0" w:color="FFFFFF"/>
              <w:right w:val="single" w:sz="6" w:space="0" w:color="auto"/>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r>
              <w:rPr>
                <w:rFonts w:ascii="Arial" w:hAnsi="Arial" w:cs="Arial"/>
                <w:sz w:val="20"/>
                <w:szCs w:val="20"/>
                <w:lang w:val="en-US"/>
              </w:rPr>
              <w:t>Forename (s) in full:</w:t>
            </w:r>
          </w:p>
        </w:tc>
      </w:tr>
      <w:tr w:rsidR="00DA0C72">
        <w:tblPrEx>
          <w:tblBorders>
            <w:top w:val="none" w:sz="0" w:space="0" w:color="auto"/>
          </w:tblBorders>
          <w:tblCellMar>
            <w:top w:w="0" w:type="dxa"/>
            <w:bottom w:w="0" w:type="dxa"/>
          </w:tblCellMar>
        </w:tblPrEx>
        <w:tc>
          <w:tcPr>
            <w:tcW w:w="10490" w:type="dxa"/>
            <w:tcBorders>
              <w:top w:val="single" w:sz="6" w:space="0" w:color="auto"/>
              <w:left w:val="single" w:sz="6" w:space="0" w:color="auto"/>
              <w:bottom w:val="single" w:sz="8" w:space="0" w:color="auto"/>
              <w:right w:val="single" w:sz="6" w:space="0" w:color="auto"/>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r>
              <w:rPr>
                <w:rFonts w:ascii="Arial" w:hAnsi="Arial" w:cs="Arial"/>
                <w:sz w:val="20"/>
                <w:szCs w:val="20"/>
                <w:lang w:val="en-US"/>
              </w:rPr>
              <w:t xml:space="preserve">Residential / Postal Address </w:t>
            </w:r>
          </w:p>
          <w:p w:rsidR="00DA0C72" w:rsidRDefault="00DA0C72">
            <w:pPr>
              <w:autoSpaceDE w:val="0"/>
              <w:autoSpaceDN w:val="0"/>
              <w:adjustRightInd w:val="0"/>
              <w:spacing w:after="58"/>
              <w:ind w:right="334"/>
              <w:rPr>
                <w:rFonts w:ascii="Arial" w:hAnsi="Arial" w:cs="Arial"/>
                <w:sz w:val="20"/>
                <w:szCs w:val="20"/>
                <w:lang w:val="en-US"/>
              </w:rPr>
            </w:pPr>
          </w:p>
          <w:p w:rsidR="00DA0C72" w:rsidRDefault="00DA0C72">
            <w:pPr>
              <w:autoSpaceDE w:val="0"/>
              <w:autoSpaceDN w:val="0"/>
              <w:adjustRightInd w:val="0"/>
              <w:spacing w:after="58"/>
              <w:ind w:right="334"/>
              <w:rPr>
                <w:rFonts w:ascii="Arial" w:hAnsi="Arial" w:cs="Arial"/>
                <w:sz w:val="20"/>
                <w:szCs w:val="20"/>
                <w:lang w:val="en-US"/>
              </w:rPr>
            </w:pPr>
          </w:p>
          <w:p w:rsidR="00DA0C72" w:rsidRDefault="00DA0C72">
            <w:pPr>
              <w:autoSpaceDE w:val="0"/>
              <w:autoSpaceDN w:val="0"/>
              <w:adjustRightInd w:val="0"/>
              <w:spacing w:after="58"/>
              <w:ind w:right="334"/>
              <w:rPr>
                <w:rFonts w:ascii="Arial" w:hAnsi="Arial" w:cs="Arial"/>
                <w:sz w:val="20"/>
                <w:szCs w:val="20"/>
                <w:lang w:val="en-US"/>
              </w:rPr>
            </w:pPr>
          </w:p>
        </w:tc>
        <w:tc>
          <w:tcPr>
            <w:tcW w:w="10490" w:type="dxa"/>
            <w:tcBorders>
              <w:top w:val="single" w:sz="6" w:space="0" w:color="auto"/>
              <w:left w:val="single" w:sz="6" w:space="0" w:color="auto"/>
              <w:bottom w:val="single" w:sz="8" w:space="0" w:color="auto"/>
              <w:right w:val="single" w:sz="6"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c>
          <w:tcPr>
            <w:tcW w:w="10490" w:type="dxa"/>
            <w:tcBorders>
              <w:top w:val="single" w:sz="6" w:space="0" w:color="auto"/>
              <w:left w:val="single" w:sz="6" w:space="0" w:color="auto"/>
              <w:bottom w:val="single" w:sz="8" w:space="0" w:color="auto"/>
              <w:right w:val="single" w:sz="6"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r w:rsidR="00DA0C72">
        <w:tblPrEx>
          <w:tblBorders>
            <w:top w:val="none" w:sz="0" w:space="0" w:color="auto"/>
          </w:tblBorders>
          <w:tblCellMar>
            <w:top w:w="0" w:type="dxa"/>
            <w:bottom w:w="0" w:type="dxa"/>
          </w:tblCellMar>
        </w:tblPrEx>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spacing w:after="58"/>
              <w:ind w:right="334"/>
              <w:rPr>
                <w:rFonts w:ascii="Arial" w:hAnsi="Arial" w:cs="Arial"/>
                <w:sz w:val="20"/>
                <w:szCs w:val="20"/>
                <w:lang w:val="en-US"/>
              </w:rPr>
            </w:pPr>
            <w:r>
              <w:rPr>
                <w:rFonts w:ascii="Arial" w:hAnsi="Arial" w:cs="Arial"/>
                <w:sz w:val="20"/>
                <w:szCs w:val="20"/>
                <w:lang w:val="en-US"/>
              </w:rPr>
              <w:t>Contacts             Private (        )                                         Business  (         )</w:t>
            </w:r>
          </w:p>
          <w:p w:rsidR="00DA0C72" w:rsidRDefault="00DA0C72">
            <w:pPr>
              <w:autoSpaceDE w:val="0"/>
              <w:autoSpaceDN w:val="0"/>
              <w:adjustRightInd w:val="0"/>
              <w:spacing w:after="58"/>
              <w:ind w:left="1440" w:right="334"/>
              <w:rPr>
                <w:rFonts w:ascii="Arial" w:hAnsi="Arial" w:cs="Arial"/>
                <w:sz w:val="20"/>
                <w:szCs w:val="20"/>
                <w:lang w:val="en-US"/>
              </w:rPr>
            </w:pPr>
            <w:r>
              <w:rPr>
                <w:rFonts w:ascii="Arial" w:hAnsi="Arial" w:cs="Arial"/>
                <w:sz w:val="20"/>
                <w:szCs w:val="20"/>
                <w:lang w:val="en-US"/>
              </w:rPr>
              <w:t xml:space="preserve"> Mobile  (        )                                         Email</w:t>
            </w:r>
          </w:p>
        </w:tc>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r w:rsidR="00DA0C72">
        <w:tblPrEx>
          <w:tblBorders>
            <w:top w:val="none" w:sz="0" w:space="0" w:color="auto"/>
          </w:tblBorders>
          <w:tblCellMar>
            <w:top w:w="0" w:type="dxa"/>
            <w:bottom w:w="0" w:type="dxa"/>
          </w:tblCellMar>
        </w:tblPrEx>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spacing w:after="58"/>
              <w:ind w:right="334"/>
              <w:rPr>
                <w:rFonts w:ascii="Arial" w:hAnsi="Arial" w:cs="Arial"/>
                <w:sz w:val="20"/>
                <w:szCs w:val="20"/>
                <w:lang w:val="en-US"/>
              </w:rPr>
            </w:pPr>
            <w:r>
              <w:rPr>
                <w:rFonts w:ascii="Arial" w:hAnsi="Arial" w:cs="Arial"/>
                <w:sz w:val="20"/>
                <w:szCs w:val="20"/>
                <w:lang w:val="en-US"/>
              </w:rPr>
              <w:t>Car Owner (Yes/No)                                                         Driving Licence (Yes/No)</w:t>
            </w:r>
          </w:p>
        </w:tc>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r w:rsidR="00DA0C72">
        <w:tblPrEx>
          <w:tblCellMar>
            <w:top w:w="0" w:type="dxa"/>
            <w:bottom w:w="0" w:type="dxa"/>
          </w:tblCellMar>
        </w:tblPrEx>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spacing w:after="58"/>
              <w:ind w:right="334"/>
              <w:rPr>
                <w:rFonts w:ascii="Arial" w:hAnsi="Arial" w:cs="Arial"/>
                <w:sz w:val="20"/>
                <w:szCs w:val="20"/>
                <w:lang w:val="en-US"/>
              </w:rPr>
            </w:pPr>
            <w:r>
              <w:rPr>
                <w:rFonts w:ascii="Arial" w:hAnsi="Arial" w:cs="Arial"/>
                <w:sz w:val="20"/>
                <w:szCs w:val="20"/>
                <w:lang w:val="en-US"/>
              </w:rPr>
              <w:t>Details of any endorsements/penalty points on Driving licence:</w:t>
            </w:r>
          </w:p>
        </w:tc>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c>
          <w:tcPr>
            <w:tcW w:w="10490" w:type="dxa"/>
            <w:tcBorders>
              <w:top w:val="single" w:sz="8" w:space="0" w:color="auto"/>
              <w:left w:val="single" w:sz="8" w:space="0" w:color="auto"/>
              <w:bottom w:val="single" w:sz="8" w:space="0" w:color="auto"/>
              <w:right w:val="single" w:sz="8" w:space="0" w:color="auto"/>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bl>
    <w:p w:rsidR="00DA0C72" w:rsidRDefault="00DA0C72" w:rsidP="00DA0C72">
      <w:pPr>
        <w:autoSpaceDE w:val="0"/>
        <w:autoSpaceDN w:val="0"/>
        <w:adjustRightInd w:val="0"/>
        <w:ind w:left="360" w:right="334"/>
        <w:rPr>
          <w:rFonts w:ascii="Arial" w:hAnsi="Arial" w:cs="Arial"/>
          <w:b/>
          <w:bCs/>
          <w:lang w:val="en-US"/>
        </w:rPr>
      </w:pPr>
    </w:p>
    <w:p w:rsidR="00DA0C72" w:rsidRDefault="00DA0C72" w:rsidP="00DA0C72">
      <w:pPr>
        <w:autoSpaceDE w:val="0"/>
        <w:autoSpaceDN w:val="0"/>
        <w:adjustRightInd w:val="0"/>
        <w:spacing w:before="120" w:after="120"/>
        <w:ind w:right="334"/>
        <w:jc w:val="both"/>
        <w:rPr>
          <w:rFonts w:ascii="Arial" w:hAnsi="Arial" w:cs="Arial"/>
          <w:b/>
          <w:bCs/>
          <w:sz w:val="28"/>
          <w:szCs w:val="28"/>
          <w:lang w:val="en-US"/>
        </w:rPr>
      </w:pPr>
      <w:r>
        <w:rPr>
          <w:rFonts w:ascii="Arial" w:hAnsi="Arial" w:cs="Arial"/>
          <w:b/>
          <w:bCs/>
          <w:sz w:val="28"/>
          <w:szCs w:val="28"/>
          <w:lang w:val="en-US"/>
        </w:rPr>
        <w:t xml:space="preserve">SECTION 3:    QUALIFICATIONS </w:t>
      </w:r>
    </w:p>
    <w:p w:rsidR="00DA0C72" w:rsidRDefault="00DA0C72" w:rsidP="00DA0C72">
      <w:pPr>
        <w:autoSpaceDE w:val="0"/>
        <w:autoSpaceDN w:val="0"/>
        <w:adjustRightInd w:val="0"/>
        <w:ind w:right="334"/>
        <w:rPr>
          <w:rFonts w:ascii="Arial"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632"/>
        <w:gridCol w:w="10632"/>
        <w:gridCol w:w="10140"/>
        <w:gridCol w:w="128"/>
        <w:gridCol w:w="128"/>
        <w:gridCol w:w="128"/>
      </w:tblGrid>
      <w:tr w:rsidR="00DA0C72">
        <w:tblPrEx>
          <w:tblCellMar>
            <w:top w:w="0" w:type="dxa"/>
            <w:bottom w:w="0" w:type="dxa"/>
          </w:tblCellMar>
        </w:tblPrEx>
        <w:tc>
          <w:tcPr>
            <w:tcW w:w="10632" w:type="dxa"/>
            <w:tcBorders>
              <w:top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DEGREE AND/OR POST GRADUATE DIPLOMAS, MASTERS, CERTIFICATES etc.</w:t>
            </w:r>
          </w:p>
        </w:tc>
        <w:tc>
          <w:tcPr>
            <w:tcW w:w="10632"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c>
          <w:tcPr>
            <w:tcW w:w="10632"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c>
          <w:tcPr>
            <w:tcW w:w="10632"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c>
          <w:tcPr>
            <w:tcW w:w="10632"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c>
          <w:tcPr>
            <w:tcW w:w="10632" w:type="dxa"/>
            <w:tcBorders>
              <w:top w:val="single" w:sz="4" w:space="0" w:color="BFBFBF"/>
              <w:left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r>
      <w:tr w:rsidR="00DA0C72">
        <w:tblPrEx>
          <w:tblBorders>
            <w:top w:val="none" w:sz="0" w:space="0" w:color="auto"/>
          </w:tblBorders>
          <w:tblCellMar>
            <w:top w:w="0" w:type="dxa"/>
            <w:bottom w:w="0" w:type="dxa"/>
          </w:tblCellMar>
        </w:tblPrEx>
        <w:tc>
          <w:tcPr>
            <w:tcW w:w="1980"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Dates Attended</w:t>
            </w:r>
          </w:p>
          <w:p w:rsidR="00DA0C72" w:rsidRDefault="00DA0C72">
            <w:pPr>
              <w:autoSpaceDE w:val="0"/>
              <w:autoSpaceDN w:val="0"/>
              <w:adjustRightInd w:val="0"/>
              <w:ind w:right="334"/>
              <w:rPr>
                <w:rFonts w:ascii="Arial" w:hAnsi="Arial" w:cs="Arial"/>
                <w:sz w:val="20"/>
                <w:szCs w:val="20"/>
                <w:lang w:val="en-US"/>
              </w:rPr>
            </w:pPr>
            <w:r>
              <w:rPr>
                <w:rFonts w:ascii="Arial" w:hAnsi="Arial" w:cs="Arial"/>
                <w:sz w:val="20"/>
                <w:szCs w:val="20"/>
                <w:lang w:val="en-US"/>
              </w:rPr>
              <w:t>From              To</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r>
              <w:rPr>
                <w:rFonts w:ascii="Arial" w:hAnsi="Arial" w:cs="Arial"/>
                <w:sz w:val="20"/>
                <w:szCs w:val="20"/>
                <w:lang w:val="en-US"/>
              </w:rPr>
              <w:t>College/Institute Attended</w:t>
            </w:r>
          </w:p>
        </w:tc>
        <w:tc>
          <w:tcPr>
            <w:tcW w:w="21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Course Pursued</w:t>
            </w:r>
          </w:p>
        </w:tc>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Subject</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Result/Grade</w:t>
            </w:r>
          </w:p>
        </w:tc>
        <w:tc>
          <w:tcPr>
            <w:tcW w:w="156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98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p w:rsidR="00DA0C72" w:rsidRDefault="00DA0C72">
            <w:pPr>
              <w:autoSpaceDE w:val="0"/>
              <w:autoSpaceDN w:val="0"/>
              <w:adjustRightInd w:val="0"/>
              <w:ind w:right="334"/>
              <w:jc w:val="both"/>
              <w:rPr>
                <w:rFonts w:ascii="Arial" w:hAnsi="Arial" w:cs="Arial"/>
                <w:lang w:val="en-US"/>
              </w:rPr>
            </w:pP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1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6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p w:rsidR="00DA0C72" w:rsidRDefault="00DA0C72">
            <w:pPr>
              <w:autoSpaceDE w:val="0"/>
              <w:autoSpaceDN w:val="0"/>
              <w:adjustRightInd w:val="0"/>
              <w:ind w:right="334"/>
              <w:jc w:val="both"/>
              <w:rPr>
                <w:rFonts w:ascii="Arial" w:hAnsi="Arial" w:cs="Arial"/>
                <w:lang w:val="en-US"/>
              </w:rPr>
            </w:pPr>
          </w:p>
        </w:tc>
        <w:tc>
          <w:tcPr>
            <w:tcW w:w="98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1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6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p w:rsidR="00DA0C72" w:rsidRDefault="00DA0C72">
            <w:pPr>
              <w:autoSpaceDE w:val="0"/>
              <w:autoSpaceDN w:val="0"/>
              <w:adjustRightInd w:val="0"/>
              <w:ind w:right="334"/>
              <w:jc w:val="both"/>
              <w:rPr>
                <w:rFonts w:ascii="Arial" w:hAnsi="Arial" w:cs="Arial"/>
                <w:lang w:val="en-US"/>
              </w:rPr>
            </w:pPr>
          </w:p>
        </w:tc>
        <w:tc>
          <w:tcPr>
            <w:tcW w:w="98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1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6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p w:rsidR="00DA0C72" w:rsidRDefault="00DA0C72">
            <w:pPr>
              <w:autoSpaceDE w:val="0"/>
              <w:autoSpaceDN w:val="0"/>
              <w:adjustRightInd w:val="0"/>
              <w:ind w:right="334"/>
              <w:jc w:val="both"/>
              <w:rPr>
                <w:rFonts w:ascii="Arial" w:hAnsi="Arial" w:cs="Arial"/>
                <w:lang w:val="en-US"/>
              </w:rPr>
            </w:pPr>
          </w:p>
        </w:tc>
        <w:tc>
          <w:tcPr>
            <w:tcW w:w="98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1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6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bottom w:val="single" w:sz="4" w:space="0" w:color="BFBFBF"/>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p w:rsidR="00DA0C72" w:rsidRDefault="00DA0C72">
            <w:pPr>
              <w:autoSpaceDE w:val="0"/>
              <w:autoSpaceDN w:val="0"/>
              <w:adjustRightInd w:val="0"/>
              <w:ind w:right="334"/>
              <w:jc w:val="both"/>
              <w:rPr>
                <w:rFonts w:ascii="Arial" w:hAnsi="Arial" w:cs="Arial"/>
                <w:lang w:val="en-US"/>
              </w:rPr>
            </w:pPr>
          </w:p>
        </w:tc>
        <w:tc>
          <w:tcPr>
            <w:tcW w:w="98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16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1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56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bl>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632"/>
        <w:gridCol w:w="10632"/>
      </w:tblGrid>
      <w:tr w:rsidR="00DA0C72">
        <w:tblPrEx>
          <w:tblCellMar>
            <w:top w:w="0" w:type="dxa"/>
            <w:bottom w:w="0" w:type="dxa"/>
          </w:tblCellMar>
        </w:tblPrEx>
        <w:tc>
          <w:tcPr>
            <w:tcW w:w="10632" w:type="dxa"/>
            <w:tcBorders>
              <w:top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FURTHER QUALIFICATIONS</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Please provide full details of any further relevant qualifications you may hold, not listed above.</w:t>
            </w:r>
          </w:p>
        </w:tc>
        <w:tc>
          <w:tcPr>
            <w:tcW w:w="10632" w:type="dxa"/>
            <w:tcBorders>
              <w:top w:val="single" w:sz="4" w:space="0" w:color="BFBFBF"/>
              <w:left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r>
      <w:tr w:rsidR="00DA0C72">
        <w:tblPrEx>
          <w:tblBorders>
            <w:top w:val="none" w:sz="0" w:space="0" w:color="auto"/>
          </w:tblBorders>
          <w:tblCellMar>
            <w:top w:w="0" w:type="dxa"/>
            <w:bottom w:w="0" w:type="dxa"/>
          </w:tblCellMar>
        </w:tblPrEx>
        <w:tc>
          <w:tcPr>
            <w:tcW w:w="2552" w:type="dxa"/>
            <w:tcBorders>
              <w:top w:val="single" w:sz="4" w:space="0" w:color="BFBFBF"/>
              <w:bottom w:val="single" w:sz="4" w:space="0" w:color="BFBFBF"/>
              <w:right w:val="single" w:sz="4" w:space="0" w:color="BFBFBF"/>
            </w:tcBorders>
            <w:shd w:val="clear" w:color="auto" w:fill="B3B3B3"/>
            <w:tcMar>
              <w:top w:w="100" w:type="nil"/>
              <w:right w:w="100" w:type="nil"/>
            </w:tcMar>
          </w:tcPr>
          <w:p w:rsidR="00DA0C72" w:rsidRDefault="00DA0C72">
            <w:pPr>
              <w:autoSpaceDE w:val="0"/>
              <w:autoSpaceDN w:val="0"/>
              <w:adjustRightInd w:val="0"/>
              <w:ind w:right="334"/>
              <w:rPr>
                <w:rFonts w:ascii="Arial" w:hAnsi="Arial" w:cs="Arial"/>
                <w:b/>
                <w:bCs/>
                <w:sz w:val="20"/>
                <w:szCs w:val="20"/>
                <w:lang w:val="en-US"/>
              </w:rPr>
            </w:pPr>
          </w:p>
          <w:p w:rsidR="00DA0C72" w:rsidRDefault="00DA0C72">
            <w:pPr>
              <w:autoSpaceDE w:val="0"/>
              <w:autoSpaceDN w:val="0"/>
              <w:adjustRightInd w:val="0"/>
              <w:ind w:right="334"/>
              <w:rPr>
                <w:rFonts w:ascii="Arial" w:hAnsi="Arial" w:cs="Arial"/>
                <w:b/>
                <w:bCs/>
                <w:sz w:val="20"/>
                <w:szCs w:val="20"/>
                <w:lang w:val="en-US"/>
              </w:rPr>
            </w:pPr>
            <w:r>
              <w:rPr>
                <w:rFonts w:ascii="Arial" w:hAnsi="Arial" w:cs="Arial"/>
                <w:b/>
                <w:bCs/>
                <w:sz w:val="20"/>
                <w:szCs w:val="20"/>
                <w:lang w:val="en-US"/>
              </w:rPr>
              <w:t>MEMBERSHIP OF PROFESSIONAL ASSOCIATIONS</w:t>
            </w:r>
          </w:p>
          <w:p w:rsidR="00DA0C72" w:rsidRDefault="00DA0C72">
            <w:pPr>
              <w:autoSpaceDE w:val="0"/>
              <w:autoSpaceDN w:val="0"/>
              <w:adjustRightInd w:val="0"/>
              <w:ind w:right="334"/>
              <w:rPr>
                <w:rFonts w:ascii="Arial" w:hAnsi="Arial" w:cs="Arial"/>
                <w:b/>
                <w:bCs/>
                <w:sz w:val="20"/>
                <w:szCs w:val="20"/>
                <w:lang w:val="en-US"/>
              </w:rPr>
            </w:pPr>
          </w:p>
        </w:tc>
        <w:tc>
          <w:tcPr>
            <w:tcW w:w="8080"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p>
        </w:tc>
      </w:tr>
      <w:tr w:rsidR="00DA0C72">
        <w:tblPrEx>
          <w:tblBorders>
            <w:top w:val="none" w:sz="0" w:space="0" w:color="auto"/>
          </w:tblBorders>
          <w:tblCellMar>
            <w:top w:w="0" w:type="dxa"/>
            <w:bottom w:w="0" w:type="dxa"/>
          </w:tblCellMar>
        </w:tblPrEx>
        <w:tc>
          <w:tcPr>
            <w:tcW w:w="2552" w:type="dxa"/>
            <w:tcBorders>
              <w:top w:val="single" w:sz="12" w:space="0" w:color="BFBFBF"/>
              <w:bottom w:val="single" w:sz="4" w:space="0" w:color="BFBFBF"/>
              <w:right w:val="single" w:sz="4" w:space="0" w:color="BFBFBF"/>
            </w:tcBorders>
            <w:shd w:val="clear" w:color="auto" w:fill="B3B3B3"/>
            <w:tcMar>
              <w:top w:w="100" w:type="nil"/>
              <w:right w:w="100" w:type="nil"/>
            </w:tcMar>
          </w:tcPr>
          <w:p w:rsidR="00DA0C72" w:rsidRDefault="00DA0C72">
            <w:pPr>
              <w:autoSpaceDE w:val="0"/>
              <w:autoSpaceDN w:val="0"/>
              <w:adjustRightInd w:val="0"/>
              <w:ind w:right="334"/>
              <w:jc w:val="both"/>
              <w:rPr>
                <w:rFonts w:ascii="Arial" w:hAnsi="Arial" w:cs="Arial"/>
                <w:b/>
                <w:bCs/>
                <w:sz w:val="20"/>
                <w:szCs w:val="20"/>
                <w:lang w:val="en-US"/>
              </w:rPr>
            </w:pPr>
          </w:p>
          <w:p w:rsidR="00DA0C72" w:rsidRDefault="00DA0C72">
            <w:pPr>
              <w:autoSpaceDE w:val="0"/>
              <w:autoSpaceDN w:val="0"/>
              <w:adjustRightInd w:val="0"/>
              <w:ind w:right="334"/>
              <w:jc w:val="both"/>
              <w:rPr>
                <w:rFonts w:ascii="Arial" w:hAnsi="Arial" w:cs="Arial"/>
                <w:b/>
                <w:bCs/>
                <w:sz w:val="20"/>
                <w:szCs w:val="20"/>
                <w:lang w:val="en-US"/>
              </w:rPr>
            </w:pPr>
            <w:r>
              <w:rPr>
                <w:rFonts w:ascii="Arial" w:hAnsi="Arial" w:cs="Arial"/>
                <w:b/>
                <w:bCs/>
                <w:sz w:val="20"/>
                <w:szCs w:val="20"/>
                <w:lang w:val="en-US"/>
              </w:rPr>
              <w:t>PROFESSIONAL QUALIFICATIONS</w:t>
            </w:r>
          </w:p>
          <w:p w:rsidR="00DA0C72" w:rsidRDefault="00DA0C72">
            <w:pPr>
              <w:autoSpaceDE w:val="0"/>
              <w:autoSpaceDN w:val="0"/>
              <w:adjustRightInd w:val="0"/>
              <w:ind w:right="334"/>
              <w:jc w:val="both"/>
              <w:rPr>
                <w:rFonts w:ascii="Arial" w:hAnsi="Arial" w:cs="Arial"/>
                <w:b/>
                <w:bCs/>
                <w:sz w:val="20"/>
                <w:szCs w:val="20"/>
                <w:lang w:val="en-US"/>
              </w:rPr>
            </w:pPr>
            <w:r>
              <w:rPr>
                <w:rFonts w:ascii="Arial" w:hAnsi="Arial" w:cs="Arial"/>
                <w:b/>
                <w:bCs/>
                <w:sz w:val="20"/>
                <w:szCs w:val="20"/>
                <w:lang w:val="en-US"/>
              </w:rPr>
              <w:t xml:space="preserve">   </w:t>
            </w:r>
          </w:p>
        </w:tc>
        <w:tc>
          <w:tcPr>
            <w:tcW w:w="8080" w:type="dxa"/>
            <w:tcBorders>
              <w:top w:val="single" w:sz="12"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bottom w:val="single" w:sz="12" w:space="0" w:color="BFBFBF"/>
          </w:tblBorders>
          <w:tblCellMar>
            <w:top w:w="0" w:type="dxa"/>
            <w:bottom w:w="0" w:type="dxa"/>
          </w:tblCellMar>
        </w:tblPrEx>
        <w:tc>
          <w:tcPr>
            <w:tcW w:w="2552" w:type="dxa"/>
            <w:tcBorders>
              <w:top w:val="single" w:sz="12" w:space="0" w:color="BFBFBF"/>
              <w:bottom w:val="single" w:sz="12" w:space="0" w:color="BFBFBF"/>
              <w:right w:val="single" w:sz="4" w:space="0" w:color="BFBFBF"/>
            </w:tcBorders>
            <w:shd w:val="clear" w:color="auto" w:fill="B3B3B3"/>
            <w:tcMar>
              <w:top w:w="100" w:type="nil"/>
              <w:right w:w="100" w:type="nil"/>
            </w:tcMar>
          </w:tcPr>
          <w:p w:rsidR="00DA0C72" w:rsidRDefault="00DA0C72">
            <w:pPr>
              <w:autoSpaceDE w:val="0"/>
              <w:autoSpaceDN w:val="0"/>
              <w:adjustRightInd w:val="0"/>
              <w:ind w:right="334"/>
              <w:jc w:val="both"/>
              <w:rPr>
                <w:rFonts w:ascii="Arial" w:hAnsi="Arial" w:cs="Arial"/>
                <w:b/>
                <w:bCs/>
                <w:sz w:val="20"/>
                <w:szCs w:val="20"/>
                <w:lang w:val="en-US"/>
              </w:rPr>
            </w:pPr>
          </w:p>
          <w:p w:rsidR="00DA0C72" w:rsidRDefault="00DA0C72">
            <w:pPr>
              <w:autoSpaceDE w:val="0"/>
              <w:autoSpaceDN w:val="0"/>
              <w:adjustRightInd w:val="0"/>
              <w:ind w:right="334"/>
              <w:jc w:val="both"/>
              <w:rPr>
                <w:rFonts w:ascii="Arial" w:hAnsi="Arial" w:cs="Arial"/>
                <w:b/>
                <w:bCs/>
                <w:sz w:val="20"/>
                <w:szCs w:val="20"/>
                <w:lang w:val="en-US"/>
              </w:rPr>
            </w:pPr>
            <w:r>
              <w:rPr>
                <w:rFonts w:ascii="Arial" w:hAnsi="Arial" w:cs="Arial"/>
                <w:b/>
                <w:bCs/>
                <w:sz w:val="20"/>
                <w:szCs w:val="20"/>
                <w:lang w:val="en-US"/>
              </w:rPr>
              <w:t>RELEVANT TRAINING COURSES ATTENDED</w:t>
            </w:r>
          </w:p>
        </w:tc>
        <w:tc>
          <w:tcPr>
            <w:tcW w:w="8080" w:type="dxa"/>
            <w:tcBorders>
              <w:top w:val="single" w:sz="12" w:space="0" w:color="BFBFBF"/>
              <w:left w:val="single" w:sz="4" w:space="0" w:color="BFBFBF"/>
              <w:bottom w:val="single" w:sz="12"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bl>
    <w:p w:rsidR="00DA0C72" w:rsidRDefault="00DA0C72" w:rsidP="00DA0C72">
      <w:pPr>
        <w:autoSpaceDE w:val="0"/>
        <w:autoSpaceDN w:val="0"/>
        <w:adjustRightInd w:val="0"/>
        <w:ind w:right="334"/>
        <w:rPr>
          <w:rFonts w:ascii="Arial" w:hAnsi="Arial" w:cs="Arial"/>
          <w:lang w:val="en-US"/>
        </w:rPr>
      </w:pPr>
    </w:p>
    <w:p w:rsidR="00DA0C72" w:rsidRDefault="00DA0C72" w:rsidP="00DA0C72">
      <w:pPr>
        <w:autoSpaceDE w:val="0"/>
        <w:autoSpaceDN w:val="0"/>
        <w:adjustRightInd w:val="0"/>
        <w:ind w:right="334"/>
        <w:rPr>
          <w:rFonts w:ascii="Arial"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632"/>
      </w:tblGrid>
      <w:tr w:rsidR="00DA0C72">
        <w:tblPrEx>
          <w:tblCellMar>
            <w:top w:w="0" w:type="dxa"/>
            <w:bottom w:w="0" w:type="dxa"/>
          </w:tblCellMar>
        </w:tblPrEx>
        <w:tc>
          <w:tcPr>
            <w:tcW w:w="10632" w:type="dxa"/>
            <w:tcBorders>
              <w:top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INFORMATION TECHNOLOGY</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Please describe below any IT qualifications and/or competences that you possess which you believe will be relevant to the post for which you are applying.</w:t>
            </w:r>
          </w:p>
        </w:tc>
      </w:tr>
      <w:tr w:rsidR="00DA0C72">
        <w:tblPrEx>
          <w:tblBorders>
            <w:top w:val="none" w:sz="0" w:space="0" w:color="auto"/>
            <w:bottom w:val="single" w:sz="12" w:space="0" w:color="BFBFBF"/>
          </w:tblBorders>
          <w:tblCellMar>
            <w:top w:w="0" w:type="dxa"/>
            <w:bottom w:w="0" w:type="dxa"/>
          </w:tblCellMar>
        </w:tblPrEx>
        <w:tc>
          <w:tcPr>
            <w:tcW w:w="10632" w:type="dxa"/>
            <w:tcBorders>
              <w:top w:val="single" w:sz="4" w:space="0" w:color="BFBFBF"/>
              <w:bottom w:val="single" w:sz="12" w:space="0" w:color="BFBFBF"/>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p>
        </w:tc>
      </w:tr>
    </w:tbl>
    <w:p w:rsidR="00DA0C72" w:rsidRDefault="00DA0C72" w:rsidP="00DA0C72">
      <w:pPr>
        <w:autoSpaceDE w:val="0"/>
        <w:autoSpaceDN w:val="0"/>
        <w:adjustRightInd w:val="0"/>
        <w:ind w:right="334" w:firstLine="720"/>
        <w:rPr>
          <w:rFonts w:ascii="Arial" w:hAnsi="Arial" w:cs="Arial"/>
          <w:b/>
          <w:bCs/>
          <w:sz w:val="28"/>
          <w:szCs w:val="28"/>
          <w:lang w:val="en-US"/>
        </w:rPr>
      </w:pPr>
    </w:p>
    <w:p w:rsidR="00DA0C72" w:rsidRDefault="00DA0C72" w:rsidP="00DA0C72">
      <w:pPr>
        <w:autoSpaceDE w:val="0"/>
        <w:autoSpaceDN w:val="0"/>
        <w:adjustRightInd w:val="0"/>
        <w:ind w:right="334"/>
        <w:rPr>
          <w:rFonts w:ascii="Arial" w:hAnsi="Arial" w:cs="Arial"/>
          <w:b/>
          <w:bCs/>
          <w:sz w:val="28"/>
          <w:szCs w:val="28"/>
          <w:lang w:val="en-US"/>
        </w:rPr>
      </w:pPr>
      <w:r>
        <w:rPr>
          <w:rFonts w:ascii="Arial" w:hAnsi="Arial" w:cs="Arial"/>
          <w:b/>
          <w:bCs/>
          <w:sz w:val="28"/>
          <w:szCs w:val="28"/>
          <w:lang w:val="en-US"/>
        </w:rPr>
        <w:t>SECTION 4:    EMPLOYMENT HISTORY</w:t>
      </w:r>
    </w:p>
    <w:p w:rsidR="00DA0C72" w:rsidRDefault="00DA0C72" w:rsidP="00DA0C72">
      <w:pPr>
        <w:autoSpaceDE w:val="0"/>
        <w:autoSpaceDN w:val="0"/>
        <w:adjustRightInd w:val="0"/>
        <w:ind w:right="334"/>
        <w:rPr>
          <w:rFonts w:ascii="Times New Roman" w:hAnsi="Times New Roman" w:cs="Times New Roman"/>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48"/>
        <w:gridCol w:w="10348"/>
      </w:tblGrid>
      <w:tr w:rsidR="00DA0C72">
        <w:tblPrEx>
          <w:tblCellMar>
            <w:top w:w="0" w:type="dxa"/>
            <w:bottom w:w="0" w:type="dxa"/>
          </w:tblCellMar>
        </w:tblPrEx>
        <w:tc>
          <w:tcPr>
            <w:tcW w:w="10348" w:type="dxa"/>
            <w:tcBorders>
              <w:top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spacing w:before="120"/>
              <w:ind w:right="334"/>
              <w:jc w:val="both"/>
              <w:rPr>
                <w:rFonts w:ascii="Arial" w:hAnsi="Arial" w:cs="Arial"/>
                <w:b/>
                <w:bCs/>
                <w:lang w:val="en-US"/>
              </w:rPr>
            </w:pPr>
            <w:r>
              <w:rPr>
                <w:rFonts w:ascii="Arial" w:hAnsi="Arial" w:cs="Arial"/>
                <w:b/>
                <w:bCs/>
                <w:lang w:val="en-US"/>
              </w:rPr>
              <w:t>MOST RECENT EMPLOYMENT POSITION</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 xml:space="preserve">For your current or most recent employment position, please provide the following details: </w:t>
            </w:r>
          </w:p>
        </w:tc>
        <w:tc>
          <w:tcPr>
            <w:tcW w:w="10348" w:type="dxa"/>
            <w:tcBorders>
              <w:top w:val="single" w:sz="4" w:space="0" w:color="BFBFBF"/>
              <w:left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b/>
                <w:bCs/>
                <w:sz w:val="20"/>
                <w:szCs w:val="20"/>
                <w:lang w:val="en-US"/>
              </w:rPr>
            </w:pPr>
            <w:r>
              <w:rPr>
                <w:rFonts w:ascii="Arial" w:hAnsi="Arial" w:cs="Arial"/>
                <w:b/>
                <w:bCs/>
                <w:sz w:val="20"/>
                <w:szCs w:val="20"/>
                <w:lang w:val="en-US"/>
              </w:rPr>
              <w:t>Name of Employer (please also describe the nature of the business)</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lang w:val="en-US"/>
              </w:rPr>
            </w:pPr>
          </w:p>
          <w:p w:rsidR="00DA0C72" w:rsidRDefault="00DA0C72">
            <w:pPr>
              <w:autoSpaceDE w:val="0"/>
              <w:autoSpaceDN w:val="0"/>
              <w:adjustRightInd w:val="0"/>
              <w:ind w:right="334"/>
              <w:jc w:val="center"/>
              <w:rPr>
                <w:rFonts w:ascii="Arial" w:hAnsi="Arial" w:cs="Arial"/>
                <w:lang w:val="en-US"/>
              </w:rPr>
            </w:pPr>
          </w:p>
          <w:p w:rsidR="00DA0C72" w:rsidRDefault="00DA0C72">
            <w:pPr>
              <w:autoSpaceDE w:val="0"/>
              <w:autoSpaceDN w:val="0"/>
              <w:adjustRightInd w:val="0"/>
              <w:ind w:right="334"/>
              <w:jc w:val="center"/>
              <w:rPr>
                <w:rFonts w:ascii="Arial" w:hAnsi="Arial" w:cs="Arial"/>
                <w:lang w:val="en-US"/>
              </w:rPr>
            </w:pPr>
          </w:p>
          <w:p w:rsidR="00DA0C72" w:rsidRDefault="00DA0C72">
            <w:pPr>
              <w:autoSpaceDE w:val="0"/>
              <w:autoSpaceDN w:val="0"/>
              <w:adjustRightInd w:val="0"/>
              <w:ind w:right="334"/>
              <w:jc w:val="center"/>
              <w:rPr>
                <w:rFonts w:ascii="Arial" w:hAnsi="Arial" w:cs="Arial"/>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b/>
                <w:bCs/>
                <w:sz w:val="20"/>
                <w:szCs w:val="20"/>
                <w:lang w:val="en-US"/>
              </w:rPr>
            </w:pPr>
            <w:r>
              <w:rPr>
                <w:rFonts w:ascii="Arial" w:hAnsi="Arial" w:cs="Arial"/>
                <w:b/>
                <w:bCs/>
                <w:sz w:val="20"/>
                <w:szCs w:val="20"/>
                <w:lang w:val="en-US"/>
              </w:rPr>
              <w:t>Address and Tel number</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b/>
                <w:bCs/>
                <w:sz w:val="20"/>
                <w:szCs w:val="20"/>
                <w:lang w:val="en-US"/>
              </w:rPr>
            </w:pPr>
            <w:r>
              <w:rPr>
                <w:rFonts w:ascii="Arial" w:hAnsi="Arial" w:cs="Arial"/>
                <w:b/>
                <w:bCs/>
                <w:sz w:val="20"/>
                <w:szCs w:val="20"/>
                <w:lang w:val="en-US"/>
              </w:rPr>
              <w:t>Position Held</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b/>
                <w:bCs/>
                <w:sz w:val="20"/>
                <w:szCs w:val="20"/>
                <w:lang w:val="en-US"/>
              </w:rPr>
            </w:pPr>
            <w:r>
              <w:rPr>
                <w:rFonts w:ascii="Arial" w:hAnsi="Arial" w:cs="Arial"/>
                <w:b/>
                <w:bCs/>
                <w:sz w:val="20"/>
                <w:szCs w:val="20"/>
                <w:lang w:val="en-US"/>
              </w:rPr>
              <w:t>Describe main duties and responsibilities</w:t>
            </w:r>
          </w:p>
          <w:p w:rsidR="00DA0C72" w:rsidRDefault="00DA0C72">
            <w:pPr>
              <w:autoSpaceDE w:val="0"/>
              <w:autoSpaceDN w:val="0"/>
              <w:adjustRightInd w:val="0"/>
              <w:spacing w:before="120" w:after="120"/>
              <w:ind w:right="334"/>
              <w:rPr>
                <w:rFonts w:ascii="Arial" w:hAnsi="Arial" w:cs="Arial"/>
                <w:b/>
                <w:bCs/>
                <w:sz w:val="20"/>
                <w:szCs w:val="20"/>
                <w:lang w:val="en-US"/>
              </w:rPr>
            </w:pP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Date of Appointment</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spacing w:before="120"/>
              <w:ind w:right="334"/>
              <w:jc w:val="both"/>
              <w:rPr>
                <w:rFonts w:ascii="Arial" w:hAnsi="Arial" w:cs="Arial"/>
                <w:b/>
                <w:bCs/>
                <w:sz w:val="20"/>
                <w:szCs w:val="20"/>
                <w:lang w:val="en-US"/>
              </w:rPr>
            </w:pPr>
            <w:r>
              <w:rPr>
                <w:rFonts w:ascii="Arial" w:hAnsi="Arial" w:cs="Arial"/>
                <w:b/>
                <w:bCs/>
                <w:sz w:val="20"/>
                <w:szCs w:val="20"/>
                <w:lang w:val="en-US"/>
              </w:rPr>
              <w:t>From :                                        To:</w:t>
            </w: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Salary at present/On leaving</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b/>
                <w:bCs/>
                <w:sz w:val="20"/>
                <w:szCs w:val="20"/>
                <w:lang w:val="en-US"/>
              </w:rPr>
            </w:pPr>
            <w:r>
              <w:rPr>
                <w:rFonts w:ascii="Arial" w:hAnsi="Arial" w:cs="Arial"/>
                <w:b/>
                <w:bCs/>
                <w:sz w:val="20"/>
                <w:szCs w:val="20"/>
                <w:lang w:val="en-US"/>
              </w:rPr>
              <w:t>State any additional  financial remuneration or allowances</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lastRenderedPageBreak/>
              <w:t>Reason for leaving:</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bottom w:val="single" w:sz="4" w:space="0" w:color="BFBFBF"/>
          </w:tblBorders>
          <w:tblCellMar>
            <w:top w:w="0" w:type="dxa"/>
            <w:bottom w:w="0" w:type="dxa"/>
          </w:tblCellMar>
        </w:tblPrEx>
        <w:tc>
          <w:tcPr>
            <w:tcW w:w="2977"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b/>
                <w:bCs/>
                <w:sz w:val="20"/>
                <w:szCs w:val="20"/>
                <w:lang w:val="en-US"/>
              </w:rPr>
            </w:pPr>
            <w:r>
              <w:rPr>
                <w:rFonts w:ascii="Arial" w:hAnsi="Arial" w:cs="Arial"/>
                <w:b/>
                <w:bCs/>
                <w:sz w:val="20"/>
                <w:szCs w:val="20"/>
                <w:lang w:val="en-US"/>
              </w:rPr>
              <w:t xml:space="preserve">If appointed what level of notice is required </w:t>
            </w:r>
          </w:p>
        </w:tc>
        <w:tc>
          <w:tcPr>
            <w:tcW w:w="737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bl>
    <w:p w:rsidR="00DA0C72" w:rsidRDefault="00DA0C72" w:rsidP="00DA0C72">
      <w:pPr>
        <w:autoSpaceDE w:val="0"/>
        <w:autoSpaceDN w:val="0"/>
        <w:adjustRightInd w:val="0"/>
        <w:ind w:right="334"/>
        <w:rPr>
          <w:rFonts w:ascii="Arial" w:hAnsi="Arial" w:cs="Arial"/>
          <w:b/>
          <w:bCs/>
          <w:sz w:val="28"/>
          <w:szCs w:val="28"/>
          <w:lang w:val="en-US"/>
        </w:rPr>
      </w:pPr>
      <w:r>
        <w:rPr>
          <w:rFonts w:ascii="Arial" w:hAnsi="Arial" w:cs="Arial"/>
          <w:b/>
          <w:bCs/>
          <w:sz w:val="28"/>
          <w:szCs w:val="28"/>
          <w:lang w:val="en-US"/>
        </w:rPr>
        <w:t>SECTION 4:    EMPLOYMENT HISTORY CONTD</w:t>
      </w:r>
    </w:p>
    <w:p w:rsidR="00DA0C72" w:rsidRDefault="00DA0C72" w:rsidP="00DA0C72">
      <w:pPr>
        <w:autoSpaceDE w:val="0"/>
        <w:autoSpaceDN w:val="0"/>
        <w:adjustRightInd w:val="0"/>
        <w:ind w:right="334"/>
        <w:rPr>
          <w:rFonts w:ascii="Arial" w:hAnsi="Arial" w:cs="Arial"/>
          <w:b/>
          <w:bCs/>
          <w:sz w:val="28"/>
          <w:szCs w:val="28"/>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179"/>
        <w:gridCol w:w="10179"/>
        <w:gridCol w:w="10179"/>
        <w:gridCol w:w="995"/>
        <w:gridCol w:w="128"/>
        <w:gridCol w:w="128"/>
      </w:tblGrid>
      <w:tr w:rsidR="00DA0C72">
        <w:tblPrEx>
          <w:tblCellMar>
            <w:top w:w="0" w:type="dxa"/>
            <w:bottom w:w="0" w:type="dxa"/>
          </w:tblCellMar>
        </w:tblPrEx>
        <w:tc>
          <w:tcPr>
            <w:tcW w:w="10179" w:type="dxa"/>
            <w:tcBorders>
              <w:top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 xml:space="preserve">PREVIOUS EMPLOYMENT.  </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Please give particulars of all full time employment since your full time education, starting with the appointment immediately preceding that described above.</w:t>
            </w:r>
          </w:p>
        </w:tc>
        <w:tc>
          <w:tcPr>
            <w:tcW w:w="10179"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c>
          <w:tcPr>
            <w:tcW w:w="10179"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c>
          <w:tcPr>
            <w:tcW w:w="10179"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c>
          <w:tcPr>
            <w:tcW w:w="10179"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c>
          <w:tcPr>
            <w:tcW w:w="10179" w:type="dxa"/>
            <w:tcBorders>
              <w:top w:val="single" w:sz="4" w:space="0" w:color="BFBFBF"/>
              <w:left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sz w:val="20"/>
                <w:szCs w:val="20"/>
                <w:lang w:val="en-US"/>
              </w:rPr>
            </w:pPr>
          </w:p>
        </w:tc>
      </w:tr>
      <w:tr w:rsidR="00DA0C72">
        <w:tblPrEx>
          <w:tblBorders>
            <w:top w:val="none" w:sz="0" w:space="0" w:color="auto"/>
          </w:tblBorders>
          <w:tblCellMar>
            <w:top w:w="0" w:type="dxa"/>
            <w:bottom w:w="0" w:type="dxa"/>
          </w:tblCellMar>
        </w:tblPrEx>
        <w:tc>
          <w:tcPr>
            <w:tcW w:w="2019"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 xml:space="preserve">Dates </w:t>
            </w:r>
          </w:p>
          <w:p w:rsidR="00DA0C72" w:rsidRDefault="00DA0C72">
            <w:pPr>
              <w:autoSpaceDE w:val="0"/>
              <w:autoSpaceDN w:val="0"/>
              <w:adjustRightInd w:val="0"/>
              <w:ind w:right="334"/>
              <w:rPr>
                <w:rFonts w:ascii="Arial" w:hAnsi="Arial" w:cs="Arial"/>
                <w:sz w:val="20"/>
                <w:szCs w:val="20"/>
                <w:lang w:val="en-US"/>
              </w:rPr>
            </w:pPr>
            <w:r>
              <w:rPr>
                <w:rFonts w:ascii="Arial" w:hAnsi="Arial" w:cs="Arial"/>
                <w:sz w:val="20"/>
                <w:szCs w:val="20"/>
                <w:lang w:val="en-US"/>
              </w:rPr>
              <w:t>From             To</w:t>
            </w: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r>
              <w:rPr>
                <w:rFonts w:ascii="Arial" w:hAnsi="Arial" w:cs="Arial"/>
                <w:sz w:val="20"/>
                <w:szCs w:val="20"/>
                <w:lang w:val="en-US"/>
              </w:rPr>
              <w:t>Name and Address of Employer</w:t>
            </w: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Position Held and Main Responsibilities</w:t>
            </w: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Salary on leaving</w:t>
            </w:r>
          </w:p>
        </w:tc>
        <w:tc>
          <w:tcPr>
            <w:tcW w:w="131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center"/>
              <w:rPr>
                <w:rFonts w:ascii="Arial" w:hAnsi="Arial" w:cs="Arial"/>
                <w:sz w:val="20"/>
                <w:szCs w:val="20"/>
                <w:lang w:val="en-US"/>
              </w:rPr>
            </w:pPr>
            <w:r>
              <w:rPr>
                <w:rFonts w:ascii="Arial" w:hAnsi="Arial" w:cs="Arial"/>
                <w:sz w:val="20"/>
                <w:szCs w:val="20"/>
                <w:lang w:val="en-US"/>
              </w:rPr>
              <w:t>Reason for Leaving</w:t>
            </w: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r w:rsidR="00DA0C72">
        <w:tblPrEx>
          <w:tblBorders>
            <w:top w:val="none" w:sz="0" w:space="0" w:color="auto"/>
            <w:bottom w:val="single" w:sz="4" w:space="0" w:color="BFBFBF"/>
          </w:tblBorders>
          <w:tblCellMar>
            <w:top w:w="0" w:type="dxa"/>
            <w:bottom w:w="0" w:type="dxa"/>
          </w:tblCellMar>
        </w:tblPrEx>
        <w:tc>
          <w:tcPr>
            <w:tcW w:w="993"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0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221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317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45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c>
          <w:tcPr>
            <w:tcW w:w="1311"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ind w:right="334"/>
              <w:jc w:val="both"/>
              <w:rPr>
                <w:rFonts w:ascii="Arial" w:hAnsi="Arial" w:cs="Arial"/>
                <w:lang w:val="en-US"/>
              </w:rPr>
            </w:pPr>
          </w:p>
        </w:tc>
      </w:tr>
    </w:tbl>
    <w:p w:rsidR="00DA0C72" w:rsidRDefault="00DA0C72" w:rsidP="00DA0C72">
      <w:pPr>
        <w:autoSpaceDE w:val="0"/>
        <w:autoSpaceDN w:val="0"/>
        <w:adjustRightInd w:val="0"/>
        <w:ind w:right="334"/>
        <w:rPr>
          <w:rFonts w:ascii="Arial" w:hAnsi="Arial" w:cs="Arial"/>
          <w:b/>
          <w:bCs/>
          <w:sz w:val="28"/>
          <w:szCs w:val="28"/>
          <w:lang w:val="en-US"/>
        </w:rPr>
      </w:pPr>
      <w:r>
        <w:rPr>
          <w:rFonts w:ascii="Arial" w:hAnsi="Arial" w:cs="Arial"/>
          <w:b/>
          <w:bCs/>
          <w:sz w:val="28"/>
          <w:szCs w:val="28"/>
          <w:lang w:val="en-US"/>
        </w:rPr>
        <w:t>SECTION 5:    INTERESTS</w:t>
      </w:r>
    </w:p>
    <w:p w:rsidR="00DA0C72" w:rsidRDefault="00DA0C72" w:rsidP="00DA0C72">
      <w:pPr>
        <w:autoSpaceDE w:val="0"/>
        <w:autoSpaceDN w:val="0"/>
        <w:adjustRightInd w:val="0"/>
        <w:ind w:right="334"/>
        <w:rPr>
          <w:rFonts w:ascii="Arial" w:hAnsi="Arial" w:cs="Arial"/>
          <w:b/>
          <w:bCs/>
          <w:sz w:val="36"/>
          <w:szCs w:val="36"/>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490"/>
      </w:tblGrid>
      <w:tr w:rsidR="00DA0C72">
        <w:tblPrEx>
          <w:tblCellMar>
            <w:top w:w="0" w:type="dxa"/>
            <w:bottom w:w="0" w:type="dxa"/>
          </w:tblCellMar>
        </w:tblPrEx>
        <w:tc>
          <w:tcPr>
            <w:tcW w:w="10490" w:type="dxa"/>
            <w:tcBorders>
              <w:top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HOBBIES AND INTERESTS</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What are your main interests outside work?</w:t>
            </w:r>
          </w:p>
        </w:tc>
      </w:tr>
      <w:tr w:rsidR="00DA0C72">
        <w:tblPrEx>
          <w:tblBorders>
            <w:top w:val="none" w:sz="0" w:space="0" w:color="auto"/>
            <w:bottom w:val="single" w:sz="12" w:space="0" w:color="BFBFBF"/>
          </w:tblBorders>
          <w:tblCellMar>
            <w:top w:w="0" w:type="dxa"/>
            <w:bottom w:w="0" w:type="dxa"/>
          </w:tblCellMar>
        </w:tblPrEx>
        <w:tc>
          <w:tcPr>
            <w:tcW w:w="10490" w:type="dxa"/>
            <w:tcBorders>
              <w:top w:val="single" w:sz="4" w:space="0" w:color="BFBFBF"/>
              <w:bottom w:val="single" w:sz="12" w:space="0" w:color="BFBFBF"/>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p>
        </w:tc>
      </w:tr>
    </w:tbl>
    <w:p w:rsidR="00DA0C72" w:rsidRDefault="00DA0C72" w:rsidP="00DA0C72">
      <w:pPr>
        <w:autoSpaceDE w:val="0"/>
        <w:autoSpaceDN w:val="0"/>
        <w:adjustRightInd w:val="0"/>
        <w:ind w:left="360" w:right="334"/>
        <w:rPr>
          <w:rFonts w:ascii="Arial" w:hAnsi="Arial" w:cs="Arial"/>
          <w:lang w:val="en-US"/>
        </w:rPr>
      </w:pPr>
    </w:p>
    <w:p w:rsidR="00DA0C72" w:rsidRDefault="00DA0C72" w:rsidP="00DA0C72">
      <w:pPr>
        <w:autoSpaceDE w:val="0"/>
        <w:autoSpaceDN w:val="0"/>
        <w:adjustRightInd w:val="0"/>
        <w:ind w:left="360" w:right="334"/>
        <w:rPr>
          <w:rFonts w:ascii="Arial" w:hAnsi="Arial" w:cs="Arial"/>
          <w:lang w:val="en-US"/>
        </w:rPr>
      </w:pPr>
    </w:p>
    <w:p w:rsidR="00DA0C72" w:rsidRDefault="00DA0C72" w:rsidP="00DA0C72">
      <w:pPr>
        <w:autoSpaceDE w:val="0"/>
        <w:autoSpaceDN w:val="0"/>
        <w:adjustRightInd w:val="0"/>
        <w:ind w:right="334"/>
        <w:rPr>
          <w:rFonts w:ascii="Arial" w:hAnsi="Arial" w:cs="Arial"/>
          <w:b/>
          <w:bCs/>
          <w:sz w:val="28"/>
          <w:szCs w:val="28"/>
          <w:lang w:val="en-US"/>
        </w:rPr>
      </w:pPr>
      <w:r>
        <w:rPr>
          <w:rFonts w:ascii="Arial" w:hAnsi="Arial" w:cs="Arial"/>
          <w:b/>
          <w:bCs/>
          <w:sz w:val="28"/>
          <w:szCs w:val="28"/>
          <w:lang w:val="en-US"/>
        </w:rPr>
        <w:t>SECTION 6:    ADDITIONAL INFORMATION</w:t>
      </w:r>
    </w:p>
    <w:p w:rsidR="00DA0C72" w:rsidRDefault="00DA0C72" w:rsidP="00DA0C72">
      <w:pPr>
        <w:autoSpaceDE w:val="0"/>
        <w:autoSpaceDN w:val="0"/>
        <w:adjustRightInd w:val="0"/>
        <w:spacing w:before="120"/>
        <w:ind w:right="334"/>
        <w:rPr>
          <w:rFonts w:ascii="Arial" w:hAnsi="Arial" w:cs="Arial"/>
          <w:sz w:val="20"/>
          <w:szCs w:val="20"/>
          <w:lang w:val="en-US"/>
        </w:rPr>
      </w:pPr>
      <w:r>
        <w:rPr>
          <w:rFonts w:ascii="Arial" w:hAnsi="Arial" w:cs="Arial"/>
          <w:sz w:val="20"/>
          <w:szCs w:val="20"/>
          <w:lang w:val="en-US"/>
        </w:rPr>
        <w:t>The following section asks you to provide an overview of how you meet the skills and experience in relation to the essential and desirable criteria in the Personnel Specification.  Candidates should refer to the specific criteria for the job for which they are applying and demonstrate their ability to meet same.</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48"/>
      </w:tblGrid>
      <w:tr w:rsidR="00DA0C72">
        <w:tblPrEx>
          <w:tblCellMar>
            <w:top w:w="0" w:type="dxa"/>
            <w:bottom w:w="0" w:type="dxa"/>
          </w:tblCellMar>
        </w:tblPrEx>
        <w:tc>
          <w:tcPr>
            <w:tcW w:w="10348" w:type="dxa"/>
            <w:tcBorders>
              <w:top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lastRenderedPageBreak/>
              <w:t>KNOWLEDGE AND EXPERIENCE</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Briefly outline how you meet the knowledge and experience requirements that are essential and desirable for this role.</w:t>
            </w:r>
          </w:p>
        </w:tc>
      </w:tr>
      <w:tr w:rsidR="00DA0C72">
        <w:tblPrEx>
          <w:tblBorders>
            <w:top w:val="none" w:sz="0" w:space="0" w:color="auto"/>
            <w:bottom w:val="single" w:sz="12" w:space="0" w:color="BFBFBF"/>
          </w:tblBorders>
          <w:tblCellMar>
            <w:top w:w="0" w:type="dxa"/>
            <w:bottom w:w="0" w:type="dxa"/>
          </w:tblCellMar>
        </w:tblPrEx>
        <w:tc>
          <w:tcPr>
            <w:tcW w:w="10348" w:type="dxa"/>
            <w:tcBorders>
              <w:top w:val="single" w:sz="4" w:space="0" w:color="BFBFBF"/>
              <w:bottom w:val="single" w:sz="12" w:space="0" w:color="BFBFBF"/>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tc>
      </w:tr>
    </w:tbl>
    <w:p w:rsidR="00DA0C72" w:rsidRDefault="00DA0C72" w:rsidP="00DA0C72">
      <w:pPr>
        <w:autoSpaceDE w:val="0"/>
        <w:autoSpaceDN w:val="0"/>
        <w:adjustRightInd w:val="0"/>
        <w:ind w:left="360" w:right="334"/>
        <w:rPr>
          <w:rFonts w:ascii="Arial"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48"/>
      </w:tblGrid>
      <w:tr w:rsidR="00DA0C72">
        <w:tblPrEx>
          <w:tblCellMar>
            <w:top w:w="0" w:type="dxa"/>
            <w:bottom w:w="0" w:type="dxa"/>
          </w:tblCellMar>
        </w:tblPrEx>
        <w:tc>
          <w:tcPr>
            <w:tcW w:w="10348" w:type="dxa"/>
            <w:tcBorders>
              <w:top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PLANNING &amp; ORGANISING SKILLS</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Provide an example of how you have demonstrated the planning and organising skills listed as essential and desirable for this role.</w:t>
            </w:r>
          </w:p>
        </w:tc>
      </w:tr>
      <w:tr w:rsidR="00DA0C72">
        <w:tblPrEx>
          <w:tblBorders>
            <w:top w:val="none" w:sz="0" w:space="0" w:color="auto"/>
            <w:bottom w:val="single" w:sz="12" w:space="0" w:color="BFBFBF"/>
          </w:tblBorders>
          <w:tblCellMar>
            <w:top w:w="0" w:type="dxa"/>
            <w:bottom w:w="0" w:type="dxa"/>
          </w:tblCellMar>
        </w:tblPrEx>
        <w:tc>
          <w:tcPr>
            <w:tcW w:w="10348" w:type="dxa"/>
            <w:tcBorders>
              <w:top w:val="single" w:sz="4" w:space="0" w:color="BFBFBF"/>
              <w:bottom w:val="single" w:sz="12" w:space="0" w:color="BFBFBF"/>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tc>
      </w:tr>
    </w:tbl>
    <w:p w:rsidR="00DA0C72" w:rsidRDefault="00DA0C72" w:rsidP="00DA0C72">
      <w:pPr>
        <w:autoSpaceDE w:val="0"/>
        <w:autoSpaceDN w:val="0"/>
        <w:adjustRightInd w:val="0"/>
        <w:ind w:left="360" w:right="334"/>
        <w:rPr>
          <w:rFonts w:ascii="Arial"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48"/>
      </w:tblGrid>
      <w:tr w:rsidR="00DA0C72">
        <w:tblPrEx>
          <w:tblCellMar>
            <w:top w:w="0" w:type="dxa"/>
            <w:bottom w:w="0" w:type="dxa"/>
          </w:tblCellMar>
        </w:tblPrEx>
        <w:tc>
          <w:tcPr>
            <w:tcW w:w="10348" w:type="dxa"/>
            <w:tcBorders>
              <w:top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COMMUNICATIONS</w:t>
            </w:r>
          </w:p>
          <w:p w:rsidR="00DA0C72" w:rsidRDefault="00DA0C72">
            <w:pPr>
              <w:autoSpaceDE w:val="0"/>
              <w:autoSpaceDN w:val="0"/>
              <w:adjustRightInd w:val="0"/>
              <w:spacing w:before="120" w:after="120"/>
              <w:ind w:right="334"/>
              <w:jc w:val="both"/>
              <w:rPr>
                <w:rFonts w:ascii="Arial" w:hAnsi="Arial" w:cs="Arial"/>
                <w:b/>
                <w:bCs/>
                <w:sz w:val="20"/>
                <w:szCs w:val="20"/>
                <w:lang w:val="en-US"/>
              </w:rPr>
            </w:pPr>
            <w:r>
              <w:rPr>
                <w:rFonts w:ascii="Arial" w:hAnsi="Arial" w:cs="Arial"/>
                <w:b/>
                <w:bCs/>
                <w:sz w:val="20"/>
                <w:szCs w:val="20"/>
                <w:lang w:val="en-US"/>
              </w:rPr>
              <w:t>Provide a brief outline of how you meet the communication skills listed as essential and desirable for this role.</w:t>
            </w:r>
          </w:p>
        </w:tc>
      </w:tr>
      <w:tr w:rsidR="00DA0C72">
        <w:tblPrEx>
          <w:tblBorders>
            <w:top w:val="none" w:sz="0" w:space="0" w:color="auto"/>
            <w:bottom w:val="single" w:sz="12" w:space="0" w:color="BFBFBF"/>
          </w:tblBorders>
          <w:tblCellMar>
            <w:top w:w="0" w:type="dxa"/>
            <w:bottom w:w="0" w:type="dxa"/>
          </w:tblCellMar>
        </w:tblPrEx>
        <w:tc>
          <w:tcPr>
            <w:tcW w:w="10348" w:type="dxa"/>
            <w:tcBorders>
              <w:top w:val="single" w:sz="4" w:space="0" w:color="BFBFBF"/>
              <w:bottom w:val="single" w:sz="12" w:space="0" w:color="BFBFBF"/>
            </w:tcBorders>
            <w:tcMar>
              <w:top w:w="100" w:type="nil"/>
              <w:right w:w="100" w:type="nil"/>
            </w:tcMar>
          </w:tcPr>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p w:rsidR="00DA0C72" w:rsidRDefault="00DA0C72">
            <w:pPr>
              <w:autoSpaceDE w:val="0"/>
              <w:autoSpaceDN w:val="0"/>
              <w:adjustRightInd w:val="0"/>
              <w:ind w:right="334"/>
              <w:rPr>
                <w:rFonts w:ascii="Arial" w:hAnsi="Arial" w:cs="Arial"/>
                <w:sz w:val="20"/>
                <w:szCs w:val="20"/>
                <w:lang w:val="en-US"/>
              </w:rPr>
            </w:pPr>
          </w:p>
        </w:tc>
      </w:tr>
    </w:tbl>
    <w:p w:rsidR="00DA0C72" w:rsidRDefault="00DA0C72" w:rsidP="00DA0C72">
      <w:pPr>
        <w:autoSpaceDE w:val="0"/>
        <w:autoSpaceDN w:val="0"/>
        <w:adjustRightInd w:val="0"/>
        <w:ind w:left="-180" w:right="334"/>
        <w:rPr>
          <w:rFonts w:ascii="Arial" w:hAnsi="Arial" w:cs="Arial"/>
          <w:b/>
          <w:bCs/>
          <w:sz w:val="28"/>
          <w:szCs w:val="28"/>
          <w:lang w:val="en-US"/>
        </w:rPr>
      </w:pPr>
      <w:r>
        <w:rPr>
          <w:rFonts w:ascii="Arial" w:hAnsi="Arial" w:cs="Arial"/>
          <w:b/>
          <w:bCs/>
          <w:sz w:val="28"/>
          <w:szCs w:val="28"/>
          <w:lang w:val="en-US"/>
        </w:rPr>
        <w:t>SECTION 7:    REFERENCES</w:t>
      </w:r>
    </w:p>
    <w:p w:rsidR="00DA0C72" w:rsidRDefault="00DA0C72" w:rsidP="00DA0C72">
      <w:pPr>
        <w:autoSpaceDE w:val="0"/>
        <w:autoSpaceDN w:val="0"/>
        <w:adjustRightInd w:val="0"/>
        <w:ind w:left="360" w:right="334"/>
        <w:rPr>
          <w:rFonts w:ascii="Arial" w:hAnsi="Arial" w:cs="Arial"/>
          <w:b/>
          <w:bCs/>
          <w:sz w:val="36"/>
          <w:szCs w:val="36"/>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68"/>
        <w:gridCol w:w="10368"/>
        <w:gridCol w:w="10368"/>
        <w:gridCol w:w="684"/>
      </w:tblGrid>
      <w:tr w:rsidR="00DA0C72">
        <w:tblPrEx>
          <w:tblCellMar>
            <w:top w:w="0" w:type="dxa"/>
            <w:bottom w:w="0" w:type="dxa"/>
          </w:tblCellMar>
        </w:tblPrEx>
        <w:tc>
          <w:tcPr>
            <w:tcW w:w="10368" w:type="dxa"/>
            <w:tcBorders>
              <w:top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spacing w:before="120" w:after="120"/>
              <w:ind w:right="334"/>
              <w:jc w:val="both"/>
              <w:rPr>
                <w:rFonts w:ascii="Arial" w:hAnsi="Arial" w:cs="Arial"/>
                <w:b/>
                <w:bCs/>
                <w:lang w:val="en-US"/>
              </w:rPr>
            </w:pPr>
            <w:r>
              <w:rPr>
                <w:rFonts w:ascii="Arial" w:hAnsi="Arial" w:cs="Arial"/>
                <w:b/>
                <w:bCs/>
                <w:lang w:val="en-US"/>
              </w:rPr>
              <w:t xml:space="preserve">REFEREE INFORMATION </w:t>
            </w:r>
          </w:p>
        </w:tc>
        <w:tc>
          <w:tcPr>
            <w:tcW w:w="10368"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c>
          <w:tcPr>
            <w:tcW w:w="10368"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c>
          <w:tcPr>
            <w:tcW w:w="10368" w:type="dxa"/>
            <w:tcBorders>
              <w:top w:val="single" w:sz="4" w:space="0" w:color="BFBFBF"/>
              <w:left w:val="single" w:sz="4" w:space="0" w:color="BFBFBF"/>
              <w:bottom w:val="single" w:sz="4" w:space="0" w:color="BFBFBF"/>
            </w:tcBorders>
            <w:shd w:val="clear" w:color="auto" w:fill="FFFFFF"/>
            <w:tcMar>
              <w:top w:w="100" w:type="nil"/>
              <w:right w:w="100" w:type="nil"/>
            </w:tcMar>
          </w:tcPr>
          <w:p w:rsidR="00DA0C72" w:rsidRDefault="00DA0C72">
            <w:pPr>
              <w:autoSpaceDE w:val="0"/>
              <w:autoSpaceDN w:val="0"/>
              <w:adjustRightInd w:val="0"/>
              <w:rPr>
                <w:rFonts w:ascii="Arial" w:hAnsi="Arial" w:cs="Arial"/>
                <w:b/>
                <w:bCs/>
                <w:lang w:val="en-US"/>
              </w:rPr>
            </w:pPr>
          </w:p>
        </w:tc>
      </w:tr>
      <w:tr w:rsidR="00DA0C72">
        <w:tblPrEx>
          <w:tblBorders>
            <w:top w:val="none" w:sz="0" w:space="0" w:color="auto"/>
          </w:tblBorders>
          <w:tblCellMar>
            <w:top w:w="0" w:type="dxa"/>
            <w:bottom w:w="0" w:type="dxa"/>
          </w:tblCellMar>
        </w:tblPrEx>
        <w:tc>
          <w:tcPr>
            <w:tcW w:w="2320"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jc w:val="both"/>
              <w:rPr>
                <w:rFonts w:ascii="Arial" w:hAnsi="Arial" w:cs="Arial"/>
                <w:sz w:val="20"/>
                <w:szCs w:val="20"/>
                <w:lang w:val="en-US"/>
              </w:rPr>
            </w:pPr>
            <w:r>
              <w:rPr>
                <w:rFonts w:ascii="Arial" w:hAnsi="Arial" w:cs="Arial"/>
                <w:sz w:val="20"/>
                <w:szCs w:val="20"/>
                <w:lang w:val="en-US"/>
              </w:rPr>
              <w:t>Name</w:t>
            </w:r>
          </w:p>
        </w:tc>
        <w:tc>
          <w:tcPr>
            <w:tcW w:w="35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jc w:val="both"/>
              <w:rPr>
                <w:rFonts w:ascii="Arial" w:hAnsi="Arial" w:cs="Arial"/>
                <w:sz w:val="20"/>
                <w:szCs w:val="20"/>
                <w:lang w:val="en-US"/>
              </w:rPr>
            </w:pPr>
            <w:r>
              <w:rPr>
                <w:rFonts w:ascii="Arial" w:hAnsi="Arial" w:cs="Arial"/>
                <w:sz w:val="20"/>
                <w:szCs w:val="20"/>
                <w:lang w:val="en-US"/>
              </w:rPr>
              <w:t>Organisation and position held</w:t>
            </w:r>
          </w:p>
        </w:tc>
        <w:tc>
          <w:tcPr>
            <w:tcW w:w="20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ind w:right="334"/>
              <w:rPr>
                <w:rFonts w:ascii="Arial" w:hAnsi="Arial" w:cs="Arial"/>
                <w:sz w:val="20"/>
                <w:szCs w:val="20"/>
                <w:lang w:val="en-US"/>
              </w:rPr>
            </w:pPr>
            <w:r>
              <w:rPr>
                <w:rFonts w:ascii="Arial" w:hAnsi="Arial" w:cs="Arial"/>
                <w:sz w:val="20"/>
                <w:szCs w:val="20"/>
                <w:lang w:val="en-US"/>
              </w:rPr>
              <w:t>Relationship to you</w:t>
            </w:r>
          </w:p>
        </w:tc>
        <w:tc>
          <w:tcPr>
            <w:tcW w:w="2456"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spacing w:before="120" w:after="120"/>
              <w:ind w:right="334"/>
              <w:jc w:val="both"/>
              <w:rPr>
                <w:rFonts w:ascii="Arial" w:hAnsi="Arial" w:cs="Arial"/>
                <w:sz w:val="20"/>
                <w:szCs w:val="20"/>
                <w:lang w:val="en-US"/>
              </w:rPr>
            </w:pPr>
            <w:r>
              <w:rPr>
                <w:rFonts w:ascii="Arial" w:hAnsi="Arial" w:cs="Arial"/>
                <w:sz w:val="20"/>
                <w:szCs w:val="20"/>
                <w:lang w:val="en-US"/>
              </w:rPr>
              <w:t>Contact details</w:t>
            </w:r>
          </w:p>
        </w:tc>
      </w:tr>
      <w:tr w:rsidR="00DA0C72">
        <w:tblPrEx>
          <w:tblBorders>
            <w:top w:val="none" w:sz="0" w:space="0" w:color="auto"/>
          </w:tblBorders>
          <w:tblCellMar>
            <w:top w:w="0" w:type="dxa"/>
            <w:bottom w:w="0" w:type="dxa"/>
          </w:tblCellMar>
        </w:tblPrEx>
        <w:tc>
          <w:tcPr>
            <w:tcW w:w="2320"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35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20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2456"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Phon</w:t>
            </w:r>
            <w:r>
              <w:rPr>
                <w:rFonts w:ascii="Arial" w:hAnsi="Arial" w:cs="Arial"/>
                <w:sz w:val="20"/>
                <w:szCs w:val="20"/>
                <w:lang w:val="en-US"/>
              </w:rPr>
              <w:lastRenderedPageBreak/>
              <w:t>e :</w:t>
            </w: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Fax :</w:t>
            </w: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Email :</w:t>
            </w:r>
          </w:p>
        </w:tc>
      </w:tr>
      <w:tr w:rsidR="00DA0C72">
        <w:tblPrEx>
          <w:tblBorders>
            <w:top w:val="none" w:sz="0" w:space="0" w:color="auto"/>
          </w:tblBorders>
          <w:tblCellMar>
            <w:top w:w="0" w:type="dxa"/>
            <w:bottom w:w="0" w:type="dxa"/>
          </w:tblCellMar>
        </w:tblPrEx>
        <w:tc>
          <w:tcPr>
            <w:tcW w:w="2320"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35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20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2456"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Phone :</w:t>
            </w: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Fax :</w:t>
            </w: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Email :</w:t>
            </w:r>
          </w:p>
        </w:tc>
      </w:tr>
      <w:tr w:rsidR="00DA0C72">
        <w:tblPrEx>
          <w:tblBorders>
            <w:top w:val="none" w:sz="0" w:space="0" w:color="auto"/>
          </w:tblBorders>
          <w:tblCellMar>
            <w:top w:w="0" w:type="dxa"/>
            <w:bottom w:w="0" w:type="dxa"/>
          </w:tblCellMar>
        </w:tblPrEx>
        <w:tc>
          <w:tcPr>
            <w:tcW w:w="2320"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35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204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p>
        </w:tc>
        <w:tc>
          <w:tcPr>
            <w:tcW w:w="2456"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Phone :</w:t>
            </w: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Fa</w:t>
            </w:r>
            <w:r>
              <w:rPr>
                <w:rFonts w:ascii="Arial" w:hAnsi="Arial" w:cs="Arial"/>
                <w:sz w:val="20"/>
                <w:szCs w:val="20"/>
                <w:lang w:val="en-US"/>
              </w:rPr>
              <w:lastRenderedPageBreak/>
              <w:t>x :</w:t>
            </w:r>
          </w:p>
          <w:p w:rsidR="00DA0C72" w:rsidRDefault="00DA0C72">
            <w:pPr>
              <w:autoSpaceDE w:val="0"/>
              <w:autoSpaceDN w:val="0"/>
              <w:adjustRightInd w:val="0"/>
              <w:spacing w:before="80" w:after="80" w:line="360" w:lineRule="auto"/>
              <w:ind w:right="334"/>
              <w:jc w:val="both"/>
              <w:rPr>
                <w:rFonts w:ascii="Arial" w:hAnsi="Arial" w:cs="Arial"/>
                <w:sz w:val="20"/>
                <w:szCs w:val="20"/>
                <w:lang w:val="en-US"/>
              </w:rPr>
            </w:pPr>
            <w:r>
              <w:rPr>
                <w:rFonts w:ascii="Arial" w:hAnsi="Arial" w:cs="Arial"/>
                <w:sz w:val="20"/>
                <w:szCs w:val="20"/>
                <w:lang w:val="en-US"/>
              </w:rPr>
              <w:t>Email :</w:t>
            </w:r>
          </w:p>
        </w:tc>
      </w:tr>
      <w:tr w:rsidR="00DA0C72">
        <w:tblPrEx>
          <w:tblBorders>
            <w:top w:val="none" w:sz="0" w:space="0" w:color="auto"/>
            <w:bottom w:val="single" w:sz="4" w:space="0" w:color="BFBFBF"/>
          </w:tblBorders>
          <w:tblCellMar>
            <w:top w:w="0" w:type="dxa"/>
            <w:bottom w:w="0" w:type="dxa"/>
          </w:tblCellMar>
        </w:tblPrEx>
        <w:tc>
          <w:tcPr>
            <w:tcW w:w="10368" w:type="dxa"/>
            <w:tcBorders>
              <w:top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spacing w:before="120" w:after="120" w:line="360" w:lineRule="auto"/>
              <w:ind w:right="334"/>
              <w:jc w:val="both"/>
              <w:rPr>
                <w:rFonts w:ascii="Arial" w:hAnsi="Arial" w:cs="Arial"/>
                <w:sz w:val="20"/>
                <w:szCs w:val="20"/>
                <w:lang w:val="en-US"/>
              </w:rPr>
            </w:pPr>
            <w:r>
              <w:rPr>
                <w:rFonts w:ascii="Arial" w:hAnsi="Arial" w:cs="Arial"/>
                <w:sz w:val="20"/>
                <w:szCs w:val="20"/>
                <w:lang w:val="en-US"/>
              </w:rPr>
              <w:lastRenderedPageBreak/>
              <w:t>Do you require notification before your referees are contacted?                Yes     /      No</w:t>
            </w:r>
          </w:p>
        </w:tc>
        <w:tc>
          <w:tcPr>
            <w:tcW w:w="103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c>
          <w:tcPr>
            <w:tcW w:w="103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c>
          <w:tcPr>
            <w:tcW w:w="10368" w:type="dxa"/>
            <w:tcBorders>
              <w:top w:val="single" w:sz="4" w:space="0" w:color="BFBFBF"/>
              <w:left w:val="single" w:sz="4" w:space="0" w:color="BFBFBF"/>
              <w:bottom w:val="single" w:sz="4" w:space="0" w:color="BFBFBF"/>
            </w:tcBorders>
            <w:tcMar>
              <w:top w:w="100" w:type="nil"/>
              <w:right w:w="100" w:type="nil"/>
            </w:tcMar>
          </w:tcPr>
          <w:p w:rsidR="00DA0C72" w:rsidRDefault="00DA0C72">
            <w:pPr>
              <w:autoSpaceDE w:val="0"/>
              <w:autoSpaceDN w:val="0"/>
              <w:adjustRightInd w:val="0"/>
              <w:rPr>
                <w:rFonts w:ascii="Arial" w:hAnsi="Arial" w:cs="Arial"/>
                <w:sz w:val="20"/>
                <w:szCs w:val="20"/>
                <w:lang w:val="en-US"/>
              </w:rPr>
            </w:pPr>
          </w:p>
        </w:tc>
      </w:tr>
    </w:tbl>
    <w:p w:rsidR="00DA0C72" w:rsidRDefault="00DA0C72" w:rsidP="00DA0C72">
      <w:pPr>
        <w:autoSpaceDE w:val="0"/>
        <w:autoSpaceDN w:val="0"/>
        <w:adjustRightInd w:val="0"/>
        <w:ind w:left="360" w:right="334"/>
        <w:rPr>
          <w:rFonts w:ascii="Arial" w:hAnsi="Arial" w:cs="Arial"/>
          <w:lang w:val="en-US"/>
        </w:rPr>
      </w:pPr>
    </w:p>
    <w:p w:rsidR="00DA0C72" w:rsidRDefault="00DA0C72" w:rsidP="00DA0C72">
      <w:pPr>
        <w:autoSpaceDE w:val="0"/>
        <w:autoSpaceDN w:val="0"/>
        <w:adjustRightInd w:val="0"/>
        <w:ind w:left="-180" w:right="334"/>
        <w:rPr>
          <w:rFonts w:ascii="Arial" w:hAnsi="Arial" w:cs="Arial"/>
          <w:b/>
          <w:bCs/>
          <w:sz w:val="28"/>
          <w:szCs w:val="28"/>
          <w:lang w:val="en-US"/>
        </w:rPr>
      </w:pPr>
      <w:r>
        <w:rPr>
          <w:rFonts w:ascii="Arial" w:hAnsi="Arial" w:cs="Arial"/>
          <w:b/>
          <w:bCs/>
          <w:sz w:val="28"/>
          <w:szCs w:val="28"/>
          <w:lang w:val="en-US"/>
        </w:rPr>
        <w:t>SECTION 8 – DECLARATION &amp; SIGNATURE</w:t>
      </w:r>
    </w:p>
    <w:p w:rsidR="00DA0C72" w:rsidRDefault="00DA0C72" w:rsidP="00DA0C72">
      <w:pPr>
        <w:autoSpaceDE w:val="0"/>
        <w:autoSpaceDN w:val="0"/>
        <w:adjustRightInd w:val="0"/>
        <w:ind w:left="360" w:right="334"/>
        <w:rPr>
          <w:rFonts w:ascii="Arial" w:hAnsi="Arial" w:cs="Arial"/>
          <w:b/>
          <w:bCs/>
          <w:lang w:val="en-US"/>
        </w:rPr>
      </w:pPr>
    </w:p>
    <w:p w:rsidR="00DA0C72" w:rsidRDefault="00DA0C72" w:rsidP="00DA0C72">
      <w:pPr>
        <w:autoSpaceDE w:val="0"/>
        <w:autoSpaceDN w:val="0"/>
        <w:adjustRightInd w:val="0"/>
        <w:ind w:left="360" w:right="334"/>
        <w:rPr>
          <w:rFonts w:ascii="Arial" w:hAnsi="Arial" w:cs="Arial"/>
          <w:sz w:val="20"/>
          <w:szCs w:val="20"/>
          <w:lang w:val="en-US"/>
        </w:rPr>
      </w:pPr>
      <w:r>
        <w:rPr>
          <w:rFonts w:ascii="Arial" w:hAnsi="Arial" w:cs="Arial"/>
          <w:sz w:val="20"/>
          <w:szCs w:val="20"/>
          <w:lang w:val="en-US"/>
        </w:rPr>
        <w:t>I hereby certify and declare that:</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numPr>
          <w:ilvl w:val="0"/>
          <w:numId w:val="5"/>
        </w:numPr>
        <w:tabs>
          <w:tab w:val="left" w:pos="720"/>
        </w:tabs>
        <w:autoSpaceDE w:val="0"/>
        <w:autoSpaceDN w:val="0"/>
        <w:adjustRightInd w:val="0"/>
        <w:ind w:right="334"/>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All of the information that I have provided on this application has been honestly and accurately articulated to the best of my knowledge and belief.</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numPr>
          <w:ilvl w:val="0"/>
          <w:numId w:val="6"/>
        </w:numPr>
        <w:tabs>
          <w:tab w:val="left" w:pos="720"/>
        </w:tabs>
        <w:autoSpaceDE w:val="0"/>
        <w:autoSpaceDN w:val="0"/>
        <w:adjustRightInd w:val="0"/>
        <w:ind w:right="334"/>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I have not canvassed any member or employee of the Ladies Gaelic Football Association or sought for or consented to any manner of canvassing to be undertaken on my behalf and that, from the date hereof, I will not undertake seek or consent to any such canvassing.</w:t>
      </w:r>
    </w:p>
    <w:p w:rsidR="00DA0C72" w:rsidRDefault="00DA0C72" w:rsidP="00DA0C72">
      <w:pPr>
        <w:autoSpaceDE w:val="0"/>
        <w:autoSpaceDN w:val="0"/>
        <w:adjustRightInd w:val="0"/>
        <w:ind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r>
        <w:rPr>
          <w:rFonts w:ascii="Arial" w:hAnsi="Arial" w:cs="Arial"/>
          <w:sz w:val="20"/>
          <w:szCs w:val="20"/>
          <w:lang w:val="en-US"/>
        </w:rPr>
        <w:t>Signature of Applicant:</w:t>
      </w:r>
      <w:r>
        <w:rPr>
          <w:rFonts w:ascii="Arial" w:hAnsi="Arial" w:cs="Arial"/>
          <w:sz w:val="20"/>
          <w:szCs w:val="20"/>
          <w:lang w:val="en-US"/>
        </w:rPr>
        <w:tab/>
        <w:t>____________________________________________</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r>
        <w:rPr>
          <w:rFonts w:ascii="Arial" w:hAnsi="Arial" w:cs="Arial"/>
          <w:sz w:val="20"/>
          <w:szCs w:val="20"/>
          <w:lang w:val="en-US"/>
        </w:rPr>
        <w:t>Date:</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_____________________________________________</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r>
        <w:rPr>
          <w:rFonts w:ascii="Arial" w:hAnsi="Arial" w:cs="Arial"/>
          <w:sz w:val="20"/>
          <w:szCs w:val="20"/>
          <w:lang w:val="en-US"/>
        </w:rPr>
        <w:t>Please ensure that you have provided all of the information for which you have been asked.  A candidate found to have given false information or to have wilfully suppressed any material fact will be liable to disqualification or, if appointed, to dismissal.</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r>
        <w:rPr>
          <w:rFonts w:ascii="Arial" w:hAnsi="Arial" w:cs="Arial"/>
          <w:sz w:val="20"/>
          <w:szCs w:val="20"/>
          <w:lang w:val="en-US"/>
        </w:rPr>
        <w:t>The completed form should be returned to:</w:t>
      </w:r>
    </w:p>
    <w:p w:rsidR="00DA0C72" w:rsidRDefault="00DA0C72" w:rsidP="00DA0C72">
      <w:pPr>
        <w:autoSpaceDE w:val="0"/>
        <w:autoSpaceDN w:val="0"/>
        <w:adjustRightInd w:val="0"/>
        <w:ind w:left="360" w:right="334"/>
        <w:rPr>
          <w:rFonts w:ascii="Arial" w:hAnsi="Arial" w:cs="Arial"/>
          <w:sz w:val="20"/>
          <w:szCs w:val="20"/>
          <w:lang w:val="en-US"/>
        </w:rPr>
      </w:pPr>
    </w:p>
    <w:p w:rsidR="00DA0C72" w:rsidRDefault="00DA0C72" w:rsidP="00DA0C72">
      <w:pPr>
        <w:autoSpaceDE w:val="0"/>
        <w:autoSpaceDN w:val="0"/>
        <w:adjustRightInd w:val="0"/>
        <w:ind w:left="360" w:right="334"/>
        <w:rPr>
          <w:rFonts w:ascii="Arial" w:hAnsi="Arial" w:cs="Arial"/>
          <w:b/>
          <w:bCs/>
          <w:sz w:val="20"/>
          <w:szCs w:val="20"/>
          <w:lang w:val="en-US"/>
        </w:rPr>
      </w:pPr>
      <w:r>
        <w:rPr>
          <w:rFonts w:ascii="Arial" w:hAnsi="Arial" w:cs="Arial"/>
          <w:b/>
          <w:bCs/>
          <w:sz w:val="20"/>
          <w:szCs w:val="20"/>
          <w:lang w:val="en-US"/>
        </w:rPr>
        <w:t>Lyn Savage</w:t>
      </w:r>
    </w:p>
    <w:p w:rsidR="00DA0C72" w:rsidRDefault="00DA0C72" w:rsidP="00DA0C72">
      <w:pPr>
        <w:autoSpaceDE w:val="0"/>
        <w:autoSpaceDN w:val="0"/>
        <w:adjustRightInd w:val="0"/>
        <w:ind w:left="360" w:right="334"/>
        <w:rPr>
          <w:rFonts w:ascii="Arial" w:hAnsi="Arial" w:cs="Arial"/>
          <w:b/>
          <w:bCs/>
          <w:sz w:val="20"/>
          <w:szCs w:val="20"/>
          <w:lang w:val="en-US"/>
        </w:rPr>
      </w:pPr>
      <w:r>
        <w:rPr>
          <w:rFonts w:ascii="Arial" w:hAnsi="Arial" w:cs="Arial"/>
          <w:b/>
          <w:bCs/>
          <w:sz w:val="20"/>
          <w:szCs w:val="20"/>
          <w:lang w:val="en-US"/>
        </w:rPr>
        <w:t>National Development Manager</w:t>
      </w:r>
    </w:p>
    <w:p w:rsidR="00DA0C72" w:rsidRDefault="00DA0C72" w:rsidP="00DA0C72">
      <w:pPr>
        <w:autoSpaceDE w:val="0"/>
        <w:autoSpaceDN w:val="0"/>
        <w:adjustRightInd w:val="0"/>
        <w:ind w:left="360" w:right="334"/>
        <w:rPr>
          <w:rFonts w:ascii="Arial" w:hAnsi="Arial" w:cs="Arial"/>
          <w:b/>
          <w:bCs/>
          <w:sz w:val="20"/>
          <w:szCs w:val="20"/>
          <w:lang w:val="en-US"/>
        </w:rPr>
      </w:pPr>
      <w:r>
        <w:rPr>
          <w:rFonts w:ascii="Arial" w:hAnsi="Arial" w:cs="Arial"/>
          <w:b/>
          <w:bCs/>
          <w:sz w:val="20"/>
          <w:szCs w:val="20"/>
          <w:lang w:val="en-US"/>
        </w:rPr>
        <w:t>Ladies Gaelic Football Association</w:t>
      </w:r>
    </w:p>
    <w:p w:rsidR="00DA0C72" w:rsidRDefault="00DA0C72" w:rsidP="00DA0C72">
      <w:pPr>
        <w:autoSpaceDE w:val="0"/>
        <w:autoSpaceDN w:val="0"/>
        <w:adjustRightInd w:val="0"/>
        <w:ind w:left="360" w:right="334"/>
        <w:rPr>
          <w:rFonts w:ascii="Arial" w:hAnsi="Arial" w:cs="Arial"/>
          <w:b/>
          <w:bCs/>
          <w:sz w:val="20"/>
          <w:szCs w:val="20"/>
          <w:lang w:val="en-US"/>
        </w:rPr>
      </w:pPr>
      <w:r>
        <w:rPr>
          <w:rFonts w:ascii="Arial" w:hAnsi="Arial" w:cs="Arial"/>
          <w:b/>
          <w:bCs/>
          <w:sz w:val="20"/>
          <w:szCs w:val="20"/>
          <w:lang w:val="en-US"/>
        </w:rPr>
        <w:t>Croke Park</w:t>
      </w:r>
    </w:p>
    <w:p w:rsidR="00DA0C72" w:rsidRDefault="00DA0C72" w:rsidP="00DA0C72">
      <w:pPr>
        <w:autoSpaceDE w:val="0"/>
        <w:autoSpaceDN w:val="0"/>
        <w:adjustRightInd w:val="0"/>
        <w:ind w:left="360" w:right="334"/>
        <w:rPr>
          <w:rFonts w:ascii="Arial" w:hAnsi="Arial" w:cs="Arial"/>
          <w:b/>
          <w:bCs/>
          <w:sz w:val="20"/>
          <w:szCs w:val="20"/>
          <w:lang w:val="en-US"/>
        </w:rPr>
      </w:pPr>
      <w:r>
        <w:rPr>
          <w:rFonts w:ascii="Arial" w:hAnsi="Arial" w:cs="Arial"/>
          <w:b/>
          <w:bCs/>
          <w:sz w:val="20"/>
          <w:szCs w:val="20"/>
          <w:lang w:val="en-US"/>
        </w:rPr>
        <w:t>Dublin 3</w:t>
      </w:r>
    </w:p>
    <w:p w:rsidR="00DA0C72" w:rsidRDefault="00DA0C72" w:rsidP="00DA0C72">
      <w:pPr>
        <w:autoSpaceDE w:val="0"/>
        <w:autoSpaceDN w:val="0"/>
        <w:adjustRightInd w:val="0"/>
        <w:ind w:left="360" w:right="334"/>
        <w:rPr>
          <w:rFonts w:ascii="Arial" w:hAnsi="Arial" w:cs="Arial"/>
          <w:b/>
          <w:bCs/>
          <w:sz w:val="20"/>
          <w:szCs w:val="20"/>
          <w:lang w:val="en-US"/>
        </w:rPr>
      </w:pPr>
      <w:hyperlink r:id="rId6" w:history="1">
        <w:r>
          <w:rPr>
            <w:rFonts w:ascii="Arial" w:hAnsi="Arial" w:cs="Arial"/>
            <w:b/>
            <w:bCs/>
            <w:color w:val="0000FF"/>
            <w:sz w:val="20"/>
            <w:szCs w:val="20"/>
            <w:u w:val="single" w:color="0000FF"/>
            <w:lang w:val="en-US"/>
          </w:rPr>
          <w:t>lyn.savage@lgfa.ie</w:t>
        </w:r>
      </w:hyperlink>
      <w:r>
        <w:rPr>
          <w:rFonts w:ascii="Arial" w:hAnsi="Arial" w:cs="Arial"/>
          <w:b/>
          <w:bCs/>
          <w:sz w:val="20"/>
          <w:szCs w:val="20"/>
          <w:lang w:val="en-US"/>
        </w:rPr>
        <w:t xml:space="preserve"> </w:t>
      </w:r>
    </w:p>
    <w:p w:rsidR="00DA0C72" w:rsidRDefault="00DA0C72" w:rsidP="00DA0C72">
      <w:pPr>
        <w:autoSpaceDE w:val="0"/>
        <w:autoSpaceDN w:val="0"/>
        <w:adjustRightInd w:val="0"/>
        <w:ind w:left="360" w:right="334"/>
        <w:rPr>
          <w:rFonts w:ascii="Arial" w:hAnsi="Arial" w:cs="Arial"/>
          <w:b/>
          <w:bCs/>
          <w:sz w:val="20"/>
          <w:szCs w:val="20"/>
          <w:lang w:val="en-US"/>
        </w:rPr>
      </w:pPr>
    </w:p>
    <w:p w:rsidR="00DA0C72" w:rsidRDefault="00DA0C72" w:rsidP="00DA0C72">
      <w:pPr>
        <w:autoSpaceDE w:val="0"/>
        <w:autoSpaceDN w:val="0"/>
        <w:adjustRightInd w:val="0"/>
        <w:ind w:left="360" w:right="334"/>
        <w:rPr>
          <w:rFonts w:ascii="Arial" w:hAnsi="Arial" w:cs="Arial"/>
          <w:sz w:val="20"/>
          <w:szCs w:val="20"/>
          <w:lang w:val="en-US"/>
        </w:rPr>
      </w:pPr>
      <w:r>
        <w:rPr>
          <w:rFonts w:ascii="Arial" w:hAnsi="Arial" w:cs="Arial"/>
          <w:b/>
          <w:bCs/>
          <w:i/>
          <w:iCs/>
          <w:sz w:val="20"/>
          <w:szCs w:val="20"/>
          <w:lang w:val="en-US"/>
        </w:rPr>
        <w:t>NOTE:</w:t>
      </w:r>
      <w:r>
        <w:rPr>
          <w:rFonts w:ascii="Arial" w:hAnsi="Arial" w:cs="Arial"/>
          <w:b/>
          <w:bCs/>
          <w:i/>
          <w:iCs/>
          <w:sz w:val="20"/>
          <w:szCs w:val="20"/>
          <w:lang w:val="en-US"/>
        </w:rPr>
        <w:tab/>
        <w:t>Receipt of returned application forms will not be acknowledged.  Unsuccessful applicants will be informed following confirmation of an appointment.</w:t>
      </w:r>
    </w:p>
    <w:bookmarkEnd w:id="0"/>
    <w:p w:rsidR="00464F4C" w:rsidRDefault="00DA0C72"/>
    <w:sectPr w:rsidR="00464F4C" w:rsidSect="00BA48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72"/>
    <w:rsid w:val="001C21D2"/>
    <w:rsid w:val="00DA0C72"/>
    <w:rsid w:val="00F01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754D44-EE45-D64B-BB90-466B1A53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savage@lgfa.ie" TargetMode="External"/><Relationship Id="rId5" Type="http://schemas.openxmlformats.org/officeDocument/2006/relationships/hyperlink" Target="%22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2019-03-14T15:29:00Z</dcterms:created>
  <dcterms:modified xsi:type="dcterms:W3CDTF">2019-03-14T15:29:00Z</dcterms:modified>
</cp:coreProperties>
</file>